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88" w:rsidRDefault="00C12288" w:rsidP="00C12288">
      <w:pPr>
        <w:ind w:left="-851"/>
        <w:jc w:val="center"/>
        <w:rPr>
          <w:rFonts w:ascii="Times New Roman" w:hAnsi="Times New Roman" w:cs="Times New Roman"/>
        </w:rPr>
      </w:pPr>
      <w:r w:rsidRPr="00C12288">
        <w:rPr>
          <w:rFonts w:ascii="Times New Roman" w:hAnsi="Times New Roman" w:cs="Times New Roman"/>
        </w:rPr>
        <w:t xml:space="preserve">МУНИЦИПАЛЬНОЕ   БЮДЖЕТНОЕ  ОБЩЕОБРАЗОВАТЕЛЬНОЕ   УЧРЕЖДЕНИЕ                                                                                                                                                                                              «СРЕДНЯЯ   ОБЩЕОБРАЗОВАТЕЛЬНАЯ   </w:t>
      </w:r>
      <w:r>
        <w:rPr>
          <w:rFonts w:ascii="Times New Roman" w:hAnsi="Times New Roman" w:cs="Times New Roman"/>
        </w:rPr>
        <w:t>ШКОЛА №8»   с. БОЛЬШЕСИДОРОВСКО</w:t>
      </w:r>
      <w:r w:rsidR="00392D06">
        <w:rPr>
          <w:rFonts w:ascii="Times New Roman" w:hAnsi="Times New Roman" w:cs="Times New Roman"/>
        </w:rPr>
        <w:t>Е</w:t>
      </w:r>
    </w:p>
    <w:p w:rsidR="00C12288" w:rsidRPr="00C12288" w:rsidRDefault="00C12288" w:rsidP="00C12288">
      <w:pPr>
        <w:rPr>
          <w:rFonts w:ascii="Times New Roman" w:hAnsi="Times New Roman" w:cs="Times New Roman"/>
        </w:rPr>
      </w:pPr>
      <w:r w:rsidRPr="00C12288">
        <w:rPr>
          <w:rFonts w:ascii="Times New Roman" w:hAnsi="Times New Roman" w:cs="Times New Roman"/>
        </w:rPr>
        <w:t xml:space="preserve">Рассмотрено                 </w:t>
      </w:r>
      <w:r>
        <w:rPr>
          <w:rFonts w:ascii="Times New Roman" w:hAnsi="Times New Roman" w:cs="Times New Roman"/>
        </w:rPr>
        <w:t xml:space="preserve">         </w:t>
      </w:r>
      <w:r w:rsidRPr="00C12288">
        <w:rPr>
          <w:rFonts w:ascii="Times New Roman" w:hAnsi="Times New Roman" w:cs="Times New Roman"/>
        </w:rPr>
        <w:t>Согласованно</w:t>
      </w:r>
      <w:proofErr w:type="gramStart"/>
      <w:r w:rsidRPr="00C1228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C12288">
        <w:rPr>
          <w:rFonts w:ascii="Times New Roman" w:hAnsi="Times New Roman" w:cs="Times New Roman"/>
        </w:rPr>
        <w:t>У</w:t>
      </w:r>
      <w:proofErr w:type="gramEnd"/>
      <w:r w:rsidRPr="00C12288">
        <w:rPr>
          <w:rFonts w:ascii="Times New Roman" w:hAnsi="Times New Roman" w:cs="Times New Roman"/>
        </w:rPr>
        <w:t xml:space="preserve">тверждаю   </w:t>
      </w:r>
    </w:p>
    <w:p w:rsidR="00C12288" w:rsidRPr="00C12288" w:rsidRDefault="00C12288" w:rsidP="00C12288">
      <w:pPr>
        <w:rPr>
          <w:rFonts w:ascii="Times New Roman" w:hAnsi="Times New Roman" w:cs="Times New Roman"/>
        </w:rPr>
      </w:pPr>
      <w:r w:rsidRPr="00C12288">
        <w:rPr>
          <w:rFonts w:ascii="Times New Roman" w:hAnsi="Times New Roman" w:cs="Times New Roman"/>
        </w:rPr>
        <w:t xml:space="preserve">Руководитель МО        </w:t>
      </w:r>
      <w:r>
        <w:rPr>
          <w:rFonts w:ascii="Times New Roman" w:hAnsi="Times New Roman" w:cs="Times New Roman"/>
        </w:rPr>
        <w:t xml:space="preserve">         </w:t>
      </w:r>
      <w:r w:rsidRPr="00C12288">
        <w:rPr>
          <w:rFonts w:ascii="Times New Roman" w:hAnsi="Times New Roman" w:cs="Times New Roman"/>
        </w:rPr>
        <w:t>Заместитель директора по УВР                      Директор МБОУСОШ №8</w:t>
      </w:r>
    </w:p>
    <w:p w:rsidR="00C12288" w:rsidRPr="00C12288" w:rsidRDefault="00C12288" w:rsidP="00C12288">
      <w:pPr>
        <w:rPr>
          <w:rFonts w:ascii="Calibri" w:eastAsia="Times New Roman" w:hAnsi="Calibri" w:cs="Times New Roman"/>
        </w:rPr>
      </w:pPr>
      <w:r w:rsidRPr="00C12288">
        <w:rPr>
          <w:rFonts w:ascii="Calibri" w:eastAsia="Times New Roman" w:hAnsi="Calibri" w:cs="Times New Roman"/>
        </w:rPr>
        <w:t>_________/Жма</w:t>
      </w:r>
      <w:r>
        <w:rPr>
          <w:rFonts w:ascii="Calibri" w:eastAsia="Times New Roman" w:hAnsi="Calibri" w:cs="Times New Roman"/>
        </w:rPr>
        <w:t xml:space="preserve">кина Т.М/     </w:t>
      </w:r>
      <w:r w:rsidRPr="00C12288">
        <w:rPr>
          <w:rFonts w:ascii="Calibri" w:eastAsia="Times New Roman" w:hAnsi="Calibri" w:cs="Times New Roman"/>
        </w:rPr>
        <w:t xml:space="preserve"> ___________/</w:t>
      </w:r>
      <w:proofErr w:type="spellStart"/>
      <w:r w:rsidRPr="00C12288">
        <w:rPr>
          <w:rFonts w:ascii="Calibri" w:eastAsia="Times New Roman" w:hAnsi="Calibri" w:cs="Times New Roman"/>
        </w:rPr>
        <w:t>Бугайчук</w:t>
      </w:r>
      <w:proofErr w:type="spellEnd"/>
      <w:r w:rsidRPr="00C12288">
        <w:rPr>
          <w:rFonts w:ascii="Calibri" w:eastAsia="Times New Roman" w:hAnsi="Calibri" w:cs="Times New Roman"/>
        </w:rPr>
        <w:t xml:space="preserve"> М.С</w:t>
      </w:r>
      <w:r>
        <w:rPr>
          <w:rFonts w:ascii="Calibri" w:eastAsia="Times New Roman" w:hAnsi="Calibri" w:cs="Times New Roman"/>
        </w:rPr>
        <w:t xml:space="preserve">./  </w:t>
      </w:r>
      <w:r w:rsidRPr="00C12288">
        <w:rPr>
          <w:rFonts w:ascii="Calibri" w:eastAsia="Times New Roman" w:hAnsi="Calibri" w:cs="Times New Roman"/>
        </w:rPr>
        <w:t xml:space="preserve">        </w:t>
      </w:r>
      <w:r w:rsidR="006C356A">
        <w:rPr>
          <w:rFonts w:ascii="Calibri" w:eastAsia="Times New Roman" w:hAnsi="Calibri" w:cs="Times New Roman"/>
        </w:rPr>
        <w:t xml:space="preserve">                   </w:t>
      </w:r>
      <w:r w:rsidRPr="00C12288">
        <w:rPr>
          <w:rFonts w:ascii="Calibri" w:eastAsia="Times New Roman" w:hAnsi="Calibri" w:cs="Times New Roman"/>
        </w:rPr>
        <w:t>___________/</w:t>
      </w:r>
      <w:proofErr w:type="spellStart"/>
      <w:r w:rsidRPr="00C12288">
        <w:rPr>
          <w:rFonts w:ascii="Calibri" w:eastAsia="Times New Roman" w:hAnsi="Calibri" w:cs="Times New Roman"/>
        </w:rPr>
        <w:t>Такахо</w:t>
      </w:r>
      <w:proofErr w:type="spellEnd"/>
      <w:r w:rsidRPr="00C12288">
        <w:rPr>
          <w:rFonts w:ascii="Calibri" w:eastAsia="Times New Roman" w:hAnsi="Calibri" w:cs="Times New Roman"/>
        </w:rPr>
        <w:t xml:space="preserve"> С.Ш./</w:t>
      </w:r>
    </w:p>
    <w:p w:rsidR="00C12288" w:rsidRPr="00C12288" w:rsidRDefault="00C12288" w:rsidP="00C12288">
      <w:pPr>
        <w:rPr>
          <w:rFonts w:ascii="Times New Roman" w:hAnsi="Times New Roman" w:cs="Times New Roman"/>
        </w:rPr>
      </w:pPr>
      <w:r w:rsidRPr="00C12288">
        <w:rPr>
          <w:rFonts w:ascii="Times New Roman" w:hAnsi="Times New Roman" w:cs="Times New Roman"/>
        </w:rPr>
        <w:t xml:space="preserve">от «____»______2021г </w:t>
      </w:r>
      <w:r w:rsidR="006C356A">
        <w:rPr>
          <w:rFonts w:ascii="Times New Roman" w:hAnsi="Times New Roman" w:cs="Times New Roman"/>
        </w:rPr>
        <w:t xml:space="preserve">           </w:t>
      </w:r>
      <w:r w:rsidRPr="00C12288">
        <w:rPr>
          <w:rFonts w:ascii="Times New Roman" w:hAnsi="Times New Roman" w:cs="Times New Roman"/>
        </w:rPr>
        <w:t xml:space="preserve">от «____»______2021 г   </w:t>
      </w:r>
      <w:r>
        <w:rPr>
          <w:rFonts w:ascii="Times New Roman" w:hAnsi="Times New Roman" w:cs="Times New Roman"/>
        </w:rPr>
        <w:t xml:space="preserve">              </w:t>
      </w:r>
      <w:r w:rsidRPr="00C12288">
        <w:rPr>
          <w:rFonts w:ascii="Times New Roman" w:hAnsi="Times New Roman" w:cs="Times New Roman"/>
        </w:rPr>
        <w:t xml:space="preserve">  </w:t>
      </w:r>
      <w:r w:rsidR="006C356A">
        <w:rPr>
          <w:rFonts w:ascii="Times New Roman" w:hAnsi="Times New Roman" w:cs="Times New Roman"/>
        </w:rPr>
        <w:t xml:space="preserve">                </w:t>
      </w:r>
      <w:r w:rsidRPr="00C12288">
        <w:rPr>
          <w:rFonts w:ascii="Times New Roman" w:hAnsi="Times New Roman" w:cs="Times New Roman"/>
        </w:rPr>
        <w:t>Приказ №</w:t>
      </w:r>
    </w:p>
    <w:p w:rsidR="00C12288" w:rsidRPr="00C12288" w:rsidRDefault="00C12288" w:rsidP="00C12288">
      <w:pPr>
        <w:rPr>
          <w:rFonts w:ascii="Times New Roman" w:hAnsi="Times New Roman" w:cs="Times New Roman"/>
        </w:rPr>
      </w:pPr>
      <w:r w:rsidRPr="00C1228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6C356A">
        <w:rPr>
          <w:rFonts w:ascii="Times New Roman" w:hAnsi="Times New Roman" w:cs="Times New Roman"/>
        </w:rPr>
        <w:t xml:space="preserve">                       </w:t>
      </w:r>
      <w:r w:rsidRPr="00C12288">
        <w:rPr>
          <w:rFonts w:ascii="Times New Roman" w:hAnsi="Times New Roman" w:cs="Times New Roman"/>
        </w:rPr>
        <w:t>от «____»______2021г.</w:t>
      </w:r>
    </w:p>
    <w:p w:rsidR="00C12288" w:rsidRPr="00C12288" w:rsidRDefault="00C12288" w:rsidP="00C12288">
      <w:pPr>
        <w:rPr>
          <w:rFonts w:ascii="Times New Roman" w:hAnsi="Times New Roman" w:cs="Times New Roman"/>
        </w:rPr>
      </w:pPr>
    </w:p>
    <w:p w:rsidR="00C12288" w:rsidRPr="00C12288" w:rsidRDefault="00C12288" w:rsidP="00C12288">
      <w:pPr>
        <w:rPr>
          <w:rFonts w:ascii="Times New Roman" w:hAnsi="Times New Roman" w:cs="Times New Roman"/>
        </w:rPr>
      </w:pPr>
    </w:p>
    <w:p w:rsidR="00C12288" w:rsidRPr="00C12288" w:rsidRDefault="00C12288" w:rsidP="00C12288">
      <w:pPr>
        <w:rPr>
          <w:rFonts w:ascii="Times New Roman" w:hAnsi="Times New Roman" w:cs="Times New Roman"/>
        </w:rPr>
      </w:pPr>
    </w:p>
    <w:p w:rsidR="00C12288" w:rsidRPr="00C12288" w:rsidRDefault="00C12288" w:rsidP="00C12288">
      <w:pPr>
        <w:rPr>
          <w:rFonts w:ascii="Times New Roman" w:hAnsi="Times New Roman" w:cs="Times New Roman"/>
        </w:rPr>
      </w:pPr>
    </w:p>
    <w:p w:rsidR="00C12288" w:rsidRPr="00C12288" w:rsidRDefault="00C12288" w:rsidP="00C12288">
      <w:pPr>
        <w:rPr>
          <w:rFonts w:ascii="Calibri" w:eastAsia="Times New Roman" w:hAnsi="Calibri" w:cs="Times New Roman"/>
        </w:rPr>
      </w:pPr>
    </w:p>
    <w:p w:rsidR="00C12288" w:rsidRPr="00C12288" w:rsidRDefault="00C12288" w:rsidP="00C12288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C12288">
        <w:rPr>
          <w:rFonts w:ascii="Times New Roman" w:hAnsi="Times New Roman" w:cs="Times New Roman"/>
          <w:b/>
          <w:sz w:val="32"/>
          <w:szCs w:val="32"/>
        </w:rPr>
        <w:t xml:space="preserve">                                РАБОЧАЯ  ПРОГРАММА</w:t>
      </w:r>
    </w:p>
    <w:p w:rsidR="00C12288" w:rsidRPr="00C12288" w:rsidRDefault="00C12288" w:rsidP="00C12288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C12288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6C356A">
        <w:rPr>
          <w:rFonts w:ascii="Times New Roman" w:hAnsi="Times New Roman" w:cs="Times New Roman"/>
          <w:b/>
          <w:sz w:val="32"/>
          <w:szCs w:val="32"/>
        </w:rPr>
        <w:t xml:space="preserve">                      ПО МАТЕМАТИКЕ</w:t>
      </w:r>
    </w:p>
    <w:p w:rsidR="00C12288" w:rsidRPr="00C12288" w:rsidRDefault="00C12288" w:rsidP="00C12288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C12288">
        <w:rPr>
          <w:rFonts w:ascii="Times New Roman" w:hAnsi="Times New Roman" w:cs="Times New Roman"/>
          <w:b/>
          <w:sz w:val="32"/>
          <w:szCs w:val="32"/>
        </w:rPr>
        <w:t xml:space="preserve">                                ДЛЯ  </w:t>
      </w:r>
      <w:r w:rsidR="006C356A">
        <w:rPr>
          <w:rFonts w:ascii="Times New Roman" w:hAnsi="Times New Roman" w:cs="Times New Roman"/>
          <w:b/>
          <w:sz w:val="40"/>
          <w:szCs w:val="40"/>
        </w:rPr>
        <w:t xml:space="preserve"> 5</w:t>
      </w:r>
      <w:r w:rsidRPr="00C1228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12288">
        <w:rPr>
          <w:rFonts w:ascii="Times New Roman" w:hAnsi="Times New Roman" w:cs="Times New Roman"/>
          <w:b/>
          <w:sz w:val="32"/>
          <w:szCs w:val="32"/>
        </w:rPr>
        <w:t xml:space="preserve">  КЛАССА</w:t>
      </w:r>
    </w:p>
    <w:p w:rsidR="00C12288" w:rsidRPr="00C12288" w:rsidRDefault="00C12288" w:rsidP="00C12288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C12288">
        <w:rPr>
          <w:rFonts w:ascii="Times New Roman" w:hAnsi="Times New Roman" w:cs="Times New Roman"/>
          <w:b/>
          <w:sz w:val="32"/>
          <w:szCs w:val="32"/>
        </w:rPr>
        <w:t xml:space="preserve">                                НА 2021 – 2022</w:t>
      </w:r>
      <w:r w:rsidR="006C356A">
        <w:rPr>
          <w:rFonts w:ascii="Times New Roman" w:hAnsi="Times New Roman" w:cs="Times New Roman"/>
          <w:b/>
          <w:sz w:val="32"/>
          <w:szCs w:val="32"/>
        </w:rPr>
        <w:t xml:space="preserve">  УЧЕБНЫЙ ГОД</w:t>
      </w:r>
    </w:p>
    <w:p w:rsidR="00C12288" w:rsidRPr="00C12288" w:rsidRDefault="00C12288" w:rsidP="00C12288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C12288" w:rsidRPr="00C12288" w:rsidRDefault="00C12288" w:rsidP="00C12288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C12288" w:rsidRPr="00C12288" w:rsidRDefault="00C12288" w:rsidP="00C12288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C12288" w:rsidRPr="00C12288" w:rsidRDefault="00C12288" w:rsidP="00C12288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C12288" w:rsidRPr="00C12288" w:rsidRDefault="00C12288" w:rsidP="00C12288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C12288" w:rsidRPr="00C12288" w:rsidRDefault="00C12288" w:rsidP="00C12288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392D06" w:rsidRDefault="00392D06" w:rsidP="00392D06">
      <w:pPr>
        <w:rPr>
          <w:rFonts w:ascii="Times New Roman" w:hAnsi="Times New Roman" w:cs="Times New Roman"/>
          <w:b/>
          <w:sz w:val="32"/>
          <w:szCs w:val="32"/>
        </w:rPr>
      </w:pPr>
    </w:p>
    <w:p w:rsidR="00C12288" w:rsidRPr="00C12288" w:rsidRDefault="00C12288" w:rsidP="00392D06">
      <w:pPr>
        <w:rPr>
          <w:rFonts w:ascii="Times New Roman" w:hAnsi="Times New Roman" w:cs="Times New Roman"/>
        </w:rPr>
      </w:pPr>
      <w:r w:rsidRPr="00C12288">
        <w:rPr>
          <w:rFonts w:ascii="Times New Roman" w:hAnsi="Times New Roman" w:cs="Times New Roman"/>
        </w:rPr>
        <w:t>СОСТАВИТЕЛЬ ПРОГРАМ</w:t>
      </w:r>
      <w:r w:rsidR="006C356A">
        <w:rPr>
          <w:rFonts w:ascii="Times New Roman" w:hAnsi="Times New Roman" w:cs="Times New Roman"/>
        </w:rPr>
        <w:t xml:space="preserve">МЫ:                 </w:t>
      </w:r>
      <w:r w:rsidR="00392D06">
        <w:rPr>
          <w:rFonts w:ascii="Times New Roman" w:hAnsi="Times New Roman" w:cs="Times New Roman"/>
        </w:rPr>
        <w:t xml:space="preserve">        УЧИТЕЛЬ: </w:t>
      </w:r>
      <w:r w:rsidRPr="00C12288">
        <w:rPr>
          <w:rFonts w:ascii="Times New Roman" w:hAnsi="Times New Roman" w:cs="Times New Roman"/>
        </w:rPr>
        <w:t xml:space="preserve"> ВОРОНИНА ТАТЬЯНА СЕРГЕЕВНА</w:t>
      </w:r>
    </w:p>
    <w:p w:rsidR="00C12288" w:rsidRPr="00C12288" w:rsidRDefault="00C12288" w:rsidP="00C12288">
      <w:pPr>
        <w:ind w:left="284"/>
        <w:rPr>
          <w:rFonts w:ascii="Times New Roman" w:hAnsi="Times New Roman" w:cs="Times New Roman"/>
        </w:rPr>
      </w:pPr>
    </w:p>
    <w:p w:rsidR="00C12288" w:rsidRPr="00C12288" w:rsidRDefault="00C12288" w:rsidP="00C12288">
      <w:pPr>
        <w:ind w:left="284"/>
        <w:rPr>
          <w:rFonts w:ascii="Times New Roman" w:hAnsi="Times New Roman" w:cs="Times New Roman"/>
        </w:rPr>
      </w:pPr>
    </w:p>
    <w:p w:rsidR="006C356A" w:rsidRDefault="00C12288" w:rsidP="00392D06">
      <w:pPr>
        <w:ind w:left="284"/>
        <w:jc w:val="center"/>
        <w:rPr>
          <w:rFonts w:ascii="Times New Roman" w:hAnsi="Times New Roman" w:cs="Times New Roman"/>
          <w:b/>
        </w:rPr>
      </w:pPr>
      <w:r w:rsidRPr="00C12288">
        <w:rPr>
          <w:rFonts w:ascii="Times New Roman" w:hAnsi="Times New Roman" w:cs="Times New Roman"/>
          <w:sz w:val="24"/>
          <w:szCs w:val="24"/>
        </w:rPr>
        <w:t>2021 г</w:t>
      </w:r>
    </w:p>
    <w:p w:rsidR="006C356A" w:rsidRPr="006C356A" w:rsidRDefault="006C356A" w:rsidP="006C356A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6C356A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Пояснительная записка</w:t>
      </w:r>
    </w:p>
    <w:p w:rsidR="006C356A" w:rsidRPr="006C356A" w:rsidRDefault="006C356A" w:rsidP="006C356A">
      <w:pPr>
        <w:spacing w:after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C356A">
        <w:rPr>
          <w:rFonts w:ascii="Times New Roman" w:eastAsia="Times New Roman" w:hAnsi="Times New Roman" w:cs="Times New Roman"/>
          <w:bCs/>
          <w:sz w:val="27"/>
          <w:szCs w:val="27"/>
        </w:rPr>
        <w:t>Рабочая программа по математике для 5 класса составлена на основе  следу</w:t>
      </w:r>
      <w:r w:rsidRPr="006C356A">
        <w:rPr>
          <w:rFonts w:ascii="Times New Roman" w:eastAsia="Times New Roman" w:hAnsi="Times New Roman" w:cs="Times New Roman"/>
          <w:bCs/>
          <w:sz w:val="27"/>
          <w:szCs w:val="27"/>
        </w:rPr>
        <w:t>ю</w:t>
      </w:r>
      <w:r w:rsidRPr="006C356A">
        <w:rPr>
          <w:rFonts w:ascii="Times New Roman" w:eastAsia="Times New Roman" w:hAnsi="Times New Roman" w:cs="Times New Roman"/>
          <w:bCs/>
          <w:sz w:val="27"/>
          <w:szCs w:val="27"/>
        </w:rPr>
        <w:t xml:space="preserve">щих нормативных документов: </w:t>
      </w:r>
    </w:p>
    <w:p w:rsidR="006C356A" w:rsidRPr="006C356A" w:rsidRDefault="006C356A" w:rsidP="006C356A">
      <w:pPr>
        <w:spacing w:after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6C356A" w:rsidRPr="006C356A" w:rsidRDefault="006C356A" w:rsidP="006C356A">
      <w:pPr>
        <w:spacing w:after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C356A">
        <w:rPr>
          <w:rFonts w:ascii="Times New Roman" w:eastAsia="Times New Roman" w:hAnsi="Times New Roman" w:cs="Times New Roman"/>
          <w:bCs/>
          <w:sz w:val="27"/>
          <w:szCs w:val="27"/>
        </w:rPr>
        <w:t>Федеральный государственный образовательный стандарт основного общего образования (приказ МОИН РФ от 17.12.2010г. № 1897).</w:t>
      </w:r>
    </w:p>
    <w:p w:rsidR="006C356A" w:rsidRPr="006C356A" w:rsidRDefault="006C356A" w:rsidP="006C356A">
      <w:pPr>
        <w:spacing w:after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6C356A" w:rsidRPr="006C356A" w:rsidRDefault="006C356A" w:rsidP="006C356A">
      <w:pPr>
        <w:spacing w:after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C356A">
        <w:rPr>
          <w:rFonts w:ascii="Times New Roman" w:eastAsia="Times New Roman" w:hAnsi="Times New Roman" w:cs="Times New Roman"/>
          <w:bCs/>
          <w:sz w:val="27"/>
          <w:szCs w:val="27"/>
        </w:rPr>
        <w:t>Примерная программа основного общего образования для учреждения, работ</w:t>
      </w:r>
      <w:r w:rsidRPr="006C356A">
        <w:rPr>
          <w:rFonts w:ascii="Times New Roman" w:eastAsia="Times New Roman" w:hAnsi="Times New Roman" w:cs="Times New Roman"/>
          <w:bCs/>
          <w:sz w:val="27"/>
          <w:szCs w:val="27"/>
        </w:rPr>
        <w:t>а</w:t>
      </w:r>
      <w:r w:rsidRPr="006C356A">
        <w:rPr>
          <w:rFonts w:ascii="Times New Roman" w:eastAsia="Times New Roman" w:hAnsi="Times New Roman" w:cs="Times New Roman"/>
          <w:bCs/>
          <w:sz w:val="27"/>
          <w:szCs w:val="27"/>
        </w:rPr>
        <w:t xml:space="preserve">ющих по системе учебников А.Г. </w:t>
      </w:r>
      <w:proofErr w:type="gramStart"/>
      <w:r w:rsidRPr="006C356A">
        <w:rPr>
          <w:rFonts w:ascii="Times New Roman" w:eastAsia="Times New Roman" w:hAnsi="Times New Roman" w:cs="Times New Roman"/>
          <w:bCs/>
          <w:sz w:val="27"/>
          <w:szCs w:val="27"/>
        </w:rPr>
        <w:t>Мерзляк</w:t>
      </w:r>
      <w:proofErr w:type="gramEnd"/>
      <w:r w:rsidRPr="006C356A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6C356A" w:rsidRPr="006C356A" w:rsidRDefault="006C356A" w:rsidP="006C356A">
      <w:pPr>
        <w:spacing w:after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6C356A" w:rsidRPr="006C356A" w:rsidRDefault="006C356A" w:rsidP="006C356A">
      <w:pPr>
        <w:spacing w:after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C356A">
        <w:rPr>
          <w:rFonts w:ascii="Times New Roman" w:eastAsia="Times New Roman" w:hAnsi="Times New Roman" w:cs="Times New Roman"/>
          <w:bCs/>
          <w:sz w:val="27"/>
          <w:szCs w:val="27"/>
        </w:rPr>
        <w:t>Основная образовательная программа основного общего образования  МБ</w:t>
      </w:r>
      <w:r w:rsidRPr="006C356A">
        <w:rPr>
          <w:rFonts w:ascii="Times New Roman" w:eastAsia="Times New Roman" w:hAnsi="Times New Roman" w:cs="Times New Roman"/>
          <w:bCs/>
          <w:sz w:val="27"/>
          <w:szCs w:val="27"/>
        </w:rPr>
        <w:t>О</w:t>
      </w:r>
      <w:r w:rsidRPr="006C356A">
        <w:rPr>
          <w:rFonts w:ascii="Times New Roman" w:eastAsia="Times New Roman" w:hAnsi="Times New Roman" w:cs="Times New Roman"/>
          <w:bCs/>
          <w:sz w:val="27"/>
          <w:szCs w:val="27"/>
        </w:rPr>
        <w:t>УСОШ №8 с. Большесидоровское.</w:t>
      </w:r>
    </w:p>
    <w:p w:rsidR="00C12288" w:rsidRPr="006C356A" w:rsidRDefault="00C12288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12288" w:rsidRPr="006C356A" w:rsidRDefault="00C12288" w:rsidP="00C12288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C356A">
        <w:rPr>
          <w:rFonts w:ascii="Times New Roman" w:hAnsi="Times New Roman" w:cs="Times New Roman"/>
          <w:b/>
          <w:sz w:val="27"/>
          <w:szCs w:val="27"/>
        </w:rPr>
        <w:t>Предметные результаты:</w:t>
      </w:r>
    </w:p>
    <w:p w:rsidR="00C12288" w:rsidRPr="006C356A" w:rsidRDefault="00C12288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56A">
        <w:rPr>
          <w:rFonts w:ascii="Times New Roman" w:hAnsi="Times New Roman" w:cs="Times New Roman"/>
          <w:sz w:val="27"/>
          <w:szCs w:val="27"/>
        </w:rPr>
        <w:t>1) осознание значения математики в повседневной жизни</w:t>
      </w:r>
      <w:r w:rsidR="006C356A" w:rsidRPr="006C356A">
        <w:rPr>
          <w:rFonts w:ascii="Times New Roman" w:hAnsi="Times New Roman" w:cs="Times New Roman"/>
          <w:sz w:val="27"/>
          <w:szCs w:val="27"/>
        </w:rPr>
        <w:t xml:space="preserve"> </w:t>
      </w:r>
      <w:r w:rsidRPr="006C356A">
        <w:rPr>
          <w:rFonts w:ascii="Times New Roman" w:hAnsi="Times New Roman" w:cs="Times New Roman"/>
          <w:sz w:val="27"/>
          <w:szCs w:val="27"/>
        </w:rPr>
        <w:t>человека;</w:t>
      </w:r>
    </w:p>
    <w:p w:rsidR="00C12288" w:rsidRPr="006C356A" w:rsidRDefault="00C12288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56A">
        <w:rPr>
          <w:rFonts w:ascii="Times New Roman" w:hAnsi="Times New Roman" w:cs="Times New Roman"/>
          <w:sz w:val="27"/>
          <w:szCs w:val="27"/>
        </w:rPr>
        <w:t>2) представление о мат</w:t>
      </w:r>
      <w:r w:rsidR="006C356A" w:rsidRPr="006C356A">
        <w:rPr>
          <w:rFonts w:ascii="Times New Roman" w:hAnsi="Times New Roman" w:cs="Times New Roman"/>
          <w:sz w:val="27"/>
          <w:szCs w:val="27"/>
        </w:rPr>
        <w:t>ематической науке как сфере ма</w:t>
      </w:r>
      <w:r w:rsidRPr="006C356A">
        <w:rPr>
          <w:rFonts w:ascii="Times New Roman" w:hAnsi="Times New Roman" w:cs="Times New Roman"/>
          <w:sz w:val="27"/>
          <w:szCs w:val="27"/>
        </w:rPr>
        <w:t>тематической деятельн</w:t>
      </w:r>
      <w:r w:rsidRPr="006C356A">
        <w:rPr>
          <w:rFonts w:ascii="Times New Roman" w:hAnsi="Times New Roman" w:cs="Times New Roman"/>
          <w:sz w:val="27"/>
          <w:szCs w:val="27"/>
        </w:rPr>
        <w:t>о</w:t>
      </w:r>
      <w:r w:rsidRPr="006C356A">
        <w:rPr>
          <w:rFonts w:ascii="Times New Roman" w:hAnsi="Times New Roman" w:cs="Times New Roman"/>
          <w:sz w:val="27"/>
          <w:szCs w:val="27"/>
        </w:rPr>
        <w:t>с</w:t>
      </w:r>
      <w:r w:rsidR="006C356A" w:rsidRPr="006C356A">
        <w:rPr>
          <w:rFonts w:ascii="Times New Roman" w:hAnsi="Times New Roman" w:cs="Times New Roman"/>
          <w:sz w:val="27"/>
          <w:szCs w:val="27"/>
        </w:rPr>
        <w:t xml:space="preserve">ти, об этапах её развития, о её </w:t>
      </w:r>
      <w:r w:rsidRPr="006C356A">
        <w:rPr>
          <w:rFonts w:ascii="Times New Roman" w:hAnsi="Times New Roman" w:cs="Times New Roman"/>
          <w:sz w:val="27"/>
          <w:szCs w:val="27"/>
        </w:rPr>
        <w:t>значимости для развития цивилизации;</w:t>
      </w:r>
    </w:p>
    <w:p w:rsidR="00C12288" w:rsidRPr="006C356A" w:rsidRDefault="00C12288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56A">
        <w:rPr>
          <w:rFonts w:ascii="Times New Roman" w:hAnsi="Times New Roman" w:cs="Times New Roman"/>
          <w:sz w:val="27"/>
          <w:szCs w:val="27"/>
        </w:rPr>
        <w:t>3) развитие умений работать с учебным математическим</w:t>
      </w:r>
      <w:r w:rsidR="006C356A" w:rsidRPr="006C356A">
        <w:rPr>
          <w:rFonts w:ascii="Times New Roman" w:hAnsi="Times New Roman" w:cs="Times New Roman"/>
          <w:sz w:val="27"/>
          <w:szCs w:val="27"/>
        </w:rPr>
        <w:t xml:space="preserve"> </w:t>
      </w:r>
      <w:r w:rsidRPr="006C356A">
        <w:rPr>
          <w:rFonts w:ascii="Times New Roman" w:hAnsi="Times New Roman" w:cs="Times New Roman"/>
          <w:sz w:val="27"/>
          <w:szCs w:val="27"/>
        </w:rPr>
        <w:t>текстом (анализир</w:t>
      </w:r>
      <w:r w:rsidRPr="006C356A">
        <w:rPr>
          <w:rFonts w:ascii="Times New Roman" w:hAnsi="Times New Roman" w:cs="Times New Roman"/>
          <w:sz w:val="27"/>
          <w:szCs w:val="27"/>
        </w:rPr>
        <w:t>о</w:t>
      </w:r>
      <w:r w:rsidR="006C356A" w:rsidRPr="006C356A">
        <w:rPr>
          <w:rFonts w:ascii="Times New Roman" w:hAnsi="Times New Roman" w:cs="Times New Roman"/>
          <w:sz w:val="27"/>
          <w:szCs w:val="27"/>
        </w:rPr>
        <w:t>вать, извлекать необходимую ин</w:t>
      </w:r>
      <w:r w:rsidRPr="006C356A">
        <w:rPr>
          <w:rFonts w:ascii="Times New Roman" w:hAnsi="Times New Roman" w:cs="Times New Roman"/>
          <w:sz w:val="27"/>
          <w:szCs w:val="27"/>
        </w:rPr>
        <w:t>формацию), точно и грамотно выражать свои мысли</w:t>
      </w:r>
      <w:r w:rsidR="006C356A" w:rsidRPr="006C356A">
        <w:rPr>
          <w:rFonts w:ascii="Times New Roman" w:hAnsi="Times New Roman" w:cs="Times New Roman"/>
          <w:sz w:val="27"/>
          <w:szCs w:val="27"/>
        </w:rPr>
        <w:t xml:space="preserve"> </w:t>
      </w:r>
      <w:r w:rsidRPr="006C356A">
        <w:rPr>
          <w:rFonts w:ascii="Times New Roman" w:hAnsi="Times New Roman" w:cs="Times New Roman"/>
          <w:sz w:val="27"/>
          <w:szCs w:val="27"/>
        </w:rPr>
        <w:t>с применением матем</w:t>
      </w:r>
      <w:r w:rsidR="006C356A" w:rsidRPr="006C356A">
        <w:rPr>
          <w:rFonts w:ascii="Times New Roman" w:hAnsi="Times New Roman" w:cs="Times New Roman"/>
          <w:sz w:val="27"/>
          <w:szCs w:val="27"/>
        </w:rPr>
        <w:t>атической терминологии и симво</w:t>
      </w:r>
      <w:r w:rsidRPr="006C356A">
        <w:rPr>
          <w:rFonts w:ascii="Times New Roman" w:hAnsi="Times New Roman" w:cs="Times New Roman"/>
          <w:sz w:val="27"/>
          <w:szCs w:val="27"/>
        </w:rPr>
        <w:t>лики, проводить клас</w:t>
      </w:r>
      <w:r w:rsidR="006C356A" w:rsidRPr="006C356A">
        <w:rPr>
          <w:rFonts w:ascii="Times New Roman" w:hAnsi="Times New Roman" w:cs="Times New Roman"/>
          <w:sz w:val="27"/>
          <w:szCs w:val="27"/>
        </w:rPr>
        <w:t>сификации, логические обоснова</w:t>
      </w:r>
      <w:r w:rsidRPr="006C356A">
        <w:rPr>
          <w:rFonts w:ascii="Times New Roman" w:hAnsi="Times New Roman" w:cs="Times New Roman"/>
          <w:sz w:val="27"/>
          <w:szCs w:val="27"/>
        </w:rPr>
        <w:t>ния;</w:t>
      </w:r>
    </w:p>
    <w:p w:rsidR="00C12288" w:rsidRPr="006C356A" w:rsidRDefault="00C12288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56A">
        <w:rPr>
          <w:rFonts w:ascii="Times New Roman" w:hAnsi="Times New Roman" w:cs="Times New Roman"/>
          <w:sz w:val="27"/>
          <w:szCs w:val="27"/>
        </w:rPr>
        <w:t>4) владение базовым понятийным аппаратом по основным</w:t>
      </w:r>
      <w:r w:rsidR="006C356A" w:rsidRPr="006C356A">
        <w:rPr>
          <w:rFonts w:ascii="Times New Roman" w:hAnsi="Times New Roman" w:cs="Times New Roman"/>
          <w:sz w:val="27"/>
          <w:szCs w:val="27"/>
        </w:rPr>
        <w:t xml:space="preserve"> </w:t>
      </w:r>
      <w:r w:rsidRPr="006C356A">
        <w:rPr>
          <w:rFonts w:ascii="Times New Roman" w:hAnsi="Times New Roman" w:cs="Times New Roman"/>
          <w:sz w:val="27"/>
          <w:szCs w:val="27"/>
        </w:rPr>
        <w:t>разделам содерж</w:t>
      </w:r>
      <w:r w:rsidRPr="006C356A">
        <w:rPr>
          <w:rFonts w:ascii="Times New Roman" w:hAnsi="Times New Roman" w:cs="Times New Roman"/>
          <w:sz w:val="27"/>
          <w:szCs w:val="27"/>
        </w:rPr>
        <w:t>а</w:t>
      </w:r>
      <w:r w:rsidRPr="006C356A">
        <w:rPr>
          <w:rFonts w:ascii="Times New Roman" w:hAnsi="Times New Roman" w:cs="Times New Roman"/>
          <w:sz w:val="27"/>
          <w:szCs w:val="27"/>
        </w:rPr>
        <w:t>ния;</w:t>
      </w:r>
    </w:p>
    <w:p w:rsidR="00C12288" w:rsidRPr="006C356A" w:rsidRDefault="00C12288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56A">
        <w:rPr>
          <w:rFonts w:ascii="Times New Roman" w:hAnsi="Times New Roman" w:cs="Times New Roman"/>
          <w:sz w:val="27"/>
          <w:szCs w:val="27"/>
        </w:rPr>
        <w:t>5) практически значи</w:t>
      </w:r>
      <w:r w:rsidR="006C356A" w:rsidRPr="006C356A">
        <w:rPr>
          <w:rFonts w:ascii="Times New Roman" w:hAnsi="Times New Roman" w:cs="Times New Roman"/>
          <w:sz w:val="27"/>
          <w:szCs w:val="27"/>
        </w:rPr>
        <w:t>мые математические умения и на</w:t>
      </w:r>
      <w:r w:rsidRPr="006C356A">
        <w:rPr>
          <w:rFonts w:ascii="Times New Roman" w:hAnsi="Times New Roman" w:cs="Times New Roman"/>
          <w:sz w:val="27"/>
          <w:szCs w:val="27"/>
        </w:rPr>
        <w:t>выки, их применение</w:t>
      </w:r>
      <w:r w:rsidR="006C356A" w:rsidRPr="006C356A">
        <w:rPr>
          <w:rFonts w:ascii="Times New Roman" w:hAnsi="Times New Roman" w:cs="Times New Roman"/>
          <w:sz w:val="27"/>
          <w:szCs w:val="27"/>
        </w:rPr>
        <w:t xml:space="preserve"> к решению математических и не</w:t>
      </w:r>
      <w:r w:rsidRPr="006C356A">
        <w:rPr>
          <w:rFonts w:ascii="Times New Roman" w:hAnsi="Times New Roman" w:cs="Times New Roman"/>
          <w:sz w:val="27"/>
          <w:szCs w:val="27"/>
        </w:rPr>
        <w:t>математических задач, предполагающее умения:</w:t>
      </w:r>
    </w:p>
    <w:p w:rsidR="00C12288" w:rsidRPr="006C356A" w:rsidRDefault="00C12288" w:rsidP="006C356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56A">
        <w:rPr>
          <w:rFonts w:ascii="Times New Roman" w:hAnsi="Times New Roman" w:cs="Times New Roman"/>
          <w:sz w:val="27"/>
          <w:szCs w:val="27"/>
        </w:rPr>
        <w:t>• выполнять вычисления с натуральными числами,</w:t>
      </w:r>
      <w:r w:rsidR="006C356A" w:rsidRPr="006C356A">
        <w:rPr>
          <w:rFonts w:ascii="Times New Roman" w:hAnsi="Times New Roman" w:cs="Times New Roman"/>
          <w:sz w:val="27"/>
          <w:szCs w:val="27"/>
        </w:rPr>
        <w:t xml:space="preserve"> </w:t>
      </w:r>
      <w:r w:rsidRPr="006C356A">
        <w:rPr>
          <w:rFonts w:ascii="Times New Roman" w:hAnsi="Times New Roman" w:cs="Times New Roman"/>
          <w:sz w:val="27"/>
          <w:szCs w:val="27"/>
        </w:rPr>
        <w:t>обыкновенными и десяти</w:t>
      </w:r>
      <w:r w:rsidRPr="006C356A">
        <w:rPr>
          <w:rFonts w:ascii="Times New Roman" w:hAnsi="Times New Roman" w:cs="Times New Roman"/>
          <w:sz w:val="27"/>
          <w:szCs w:val="27"/>
        </w:rPr>
        <w:t>ч</w:t>
      </w:r>
      <w:r w:rsidRPr="006C356A">
        <w:rPr>
          <w:rFonts w:ascii="Times New Roman" w:hAnsi="Times New Roman" w:cs="Times New Roman"/>
          <w:sz w:val="27"/>
          <w:szCs w:val="27"/>
        </w:rPr>
        <w:t>ными дробями</w:t>
      </w:r>
      <w:r w:rsidR="006C356A" w:rsidRPr="006C356A">
        <w:rPr>
          <w:rFonts w:ascii="Times New Roman" w:hAnsi="Times New Roman" w:cs="Times New Roman"/>
          <w:sz w:val="27"/>
          <w:szCs w:val="27"/>
        </w:rPr>
        <w:t>;</w:t>
      </w:r>
    </w:p>
    <w:p w:rsidR="00C12288" w:rsidRPr="006C356A" w:rsidRDefault="00C12288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56A">
        <w:rPr>
          <w:rFonts w:ascii="Times New Roman" w:hAnsi="Times New Roman" w:cs="Times New Roman"/>
          <w:sz w:val="27"/>
          <w:szCs w:val="27"/>
        </w:rPr>
        <w:t>• решать текстовые задачи арифме</w:t>
      </w:r>
      <w:r w:rsidR="006C356A" w:rsidRPr="006C356A">
        <w:rPr>
          <w:rFonts w:ascii="Times New Roman" w:hAnsi="Times New Roman" w:cs="Times New Roman"/>
          <w:sz w:val="27"/>
          <w:szCs w:val="27"/>
        </w:rPr>
        <w:t>тическим спосо</w:t>
      </w:r>
      <w:r w:rsidRPr="006C356A">
        <w:rPr>
          <w:rFonts w:ascii="Times New Roman" w:hAnsi="Times New Roman" w:cs="Times New Roman"/>
          <w:sz w:val="27"/>
          <w:szCs w:val="27"/>
        </w:rPr>
        <w:t>бом и с помощью состав</w:t>
      </w:r>
      <w:r w:rsidR="006C356A" w:rsidRPr="006C356A">
        <w:rPr>
          <w:rFonts w:ascii="Times New Roman" w:hAnsi="Times New Roman" w:cs="Times New Roman"/>
          <w:sz w:val="27"/>
          <w:szCs w:val="27"/>
        </w:rPr>
        <w:t>ления и решения уравне</w:t>
      </w:r>
      <w:r w:rsidRPr="006C356A">
        <w:rPr>
          <w:rFonts w:ascii="Times New Roman" w:hAnsi="Times New Roman" w:cs="Times New Roman"/>
          <w:sz w:val="27"/>
          <w:szCs w:val="27"/>
        </w:rPr>
        <w:t>ний;</w:t>
      </w:r>
    </w:p>
    <w:p w:rsidR="00C12288" w:rsidRPr="006C356A" w:rsidRDefault="00C12288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56A">
        <w:rPr>
          <w:rFonts w:ascii="Times New Roman" w:hAnsi="Times New Roman" w:cs="Times New Roman"/>
          <w:sz w:val="27"/>
          <w:szCs w:val="27"/>
        </w:rPr>
        <w:t>• использовать геометрический язык для описания</w:t>
      </w:r>
      <w:r w:rsidR="006C356A" w:rsidRPr="006C356A">
        <w:rPr>
          <w:rFonts w:ascii="Times New Roman" w:hAnsi="Times New Roman" w:cs="Times New Roman"/>
          <w:sz w:val="27"/>
          <w:szCs w:val="27"/>
        </w:rPr>
        <w:t xml:space="preserve"> </w:t>
      </w:r>
      <w:r w:rsidRPr="006C356A">
        <w:rPr>
          <w:rFonts w:ascii="Times New Roman" w:hAnsi="Times New Roman" w:cs="Times New Roman"/>
          <w:sz w:val="27"/>
          <w:szCs w:val="27"/>
        </w:rPr>
        <w:t>предметов окружающего м</w:t>
      </w:r>
      <w:r w:rsidRPr="006C356A">
        <w:rPr>
          <w:rFonts w:ascii="Times New Roman" w:hAnsi="Times New Roman" w:cs="Times New Roman"/>
          <w:sz w:val="27"/>
          <w:szCs w:val="27"/>
        </w:rPr>
        <w:t>и</w:t>
      </w:r>
      <w:r w:rsidRPr="006C356A">
        <w:rPr>
          <w:rFonts w:ascii="Times New Roman" w:hAnsi="Times New Roman" w:cs="Times New Roman"/>
          <w:sz w:val="27"/>
          <w:szCs w:val="27"/>
        </w:rPr>
        <w:t>ра;</w:t>
      </w:r>
    </w:p>
    <w:p w:rsidR="00C12288" w:rsidRPr="006C356A" w:rsidRDefault="00C12288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56A">
        <w:rPr>
          <w:rFonts w:ascii="Times New Roman" w:hAnsi="Times New Roman" w:cs="Times New Roman"/>
          <w:sz w:val="27"/>
          <w:szCs w:val="27"/>
        </w:rPr>
        <w:t>• измерять длины о</w:t>
      </w:r>
      <w:r w:rsidR="006C356A" w:rsidRPr="006C356A">
        <w:rPr>
          <w:rFonts w:ascii="Times New Roman" w:hAnsi="Times New Roman" w:cs="Times New Roman"/>
          <w:sz w:val="27"/>
          <w:szCs w:val="27"/>
        </w:rPr>
        <w:t>трезков, величины углов, вычис</w:t>
      </w:r>
      <w:r w:rsidRPr="006C356A">
        <w:rPr>
          <w:rFonts w:ascii="Times New Roman" w:hAnsi="Times New Roman" w:cs="Times New Roman"/>
          <w:sz w:val="27"/>
          <w:szCs w:val="27"/>
        </w:rPr>
        <w:t>лять площади и объёмы ф</w:t>
      </w:r>
      <w:r w:rsidRPr="006C356A">
        <w:rPr>
          <w:rFonts w:ascii="Times New Roman" w:hAnsi="Times New Roman" w:cs="Times New Roman"/>
          <w:sz w:val="27"/>
          <w:szCs w:val="27"/>
        </w:rPr>
        <w:t>и</w:t>
      </w:r>
      <w:r w:rsidRPr="006C356A">
        <w:rPr>
          <w:rFonts w:ascii="Times New Roman" w:hAnsi="Times New Roman" w:cs="Times New Roman"/>
          <w:sz w:val="27"/>
          <w:szCs w:val="27"/>
        </w:rPr>
        <w:t>гур;</w:t>
      </w:r>
    </w:p>
    <w:p w:rsidR="00C12288" w:rsidRPr="006C356A" w:rsidRDefault="00C12288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56A">
        <w:rPr>
          <w:rFonts w:ascii="Times New Roman" w:hAnsi="Times New Roman" w:cs="Times New Roman"/>
          <w:sz w:val="27"/>
          <w:szCs w:val="27"/>
        </w:rPr>
        <w:t>• проводить несложные практические вычисления с</w:t>
      </w:r>
      <w:r w:rsidR="006C356A" w:rsidRPr="006C356A">
        <w:rPr>
          <w:rFonts w:ascii="Times New Roman" w:hAnsi="Times New Roman" w:cs="Times New Roman"/>
          <w:sz w:val="27"/>
          <w:szCs w:val="27"/>
        </w:rPr>
        <w:t xml:space="preserve"> </w:t>
      </w:r>
      <w:r w:rsidRPr="006C356A">
        <w:rPr>
          <w:rFonts w:ascii="Times New Roman" w:hAnsi="Times New Roman" w:cs="Times New Roman"/>
          <w:sz w:val="27"/>
          <w:szCs w:val="27"/>
        </w:rPr>
        <w:t>процентами, использо</w:t>
      </w:r>
      <w:r w:rsidR="006C356A" w:rsidRPr="006C356A">
        <w:rPr>
          <w:rFonts w:ascii="Times New Roman" w:hAnsi="Times New Roman" w:cs="Times New Roman"/>
          <w:sz w:val="27"/>
          <w:szCs w:val="27"/>
        </w:rPr>
        <w:t>вать прикидку и оценку; вы</w:t>
      </w:r>
      <w:r w:rsidRPr="006C356A">
        <w:rPr>
          <w:rFonts w:ascii="Times New Roman" w:hAnsi="Times New Roman" w:cs="Times New Roman"/>
          <w:sz w:val="27"/>
          <w:szCs w:val="27"/>
        </w:rPr>
        <w:t>полнять необходимые измерения;</w:t>
      </w:r>
    </w:p>
    <w:p w:rsidR="00C12288" w:rsidRPr="006C356A" w:rsidRDefault="00C12288" w:rsidP="006C356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56A">
        <w:rPr>
          <w:rFonts w:ascii="Times New Roman" w:hAnsi="Times New Roman" w:cs="Times New Roman"/>
          <w:sz w:val="27"/>
          <w:szCs w:val="27"/>
        </w:rPr>
        <w:t>• использовать бук</w:t>
      </w:r>
      <w:r w:rsidR="006C356A" w:rsidRPr="006C356A">
        <w:rPr>
          <w:rFonts w:ascii="Times New Roman" w:hAnsi="Times New Roman" w:cs="Times New Roman"/>
          <w:sz w:val="27"/>
          <w:szCs w:val="27"/>
        </w:rPr>
        <w:t>венную символику для записи об</w:t>
      </w:r>
      <w:r w:rsidRPr="006C356A">
        <w:rPr>
          <w:rFonts w:ascii="Times New Roman" w:hAnsi="Times New Roman" w:cs="Times New Roman"/>
          <w:sz w:val="27"/>
          <w:szCs w:val="27"/>
        </w:rPr>
        <w:t>щих утверждений, фор</w:t>
      </w:r>
      <w:r w:rsidR="006C356A" w:rsidRPr="006C356A">
        <w:rPr>
          <w:rFonts w:ascii="Times New Roman" w:hAnsi="Times New Roman" w:cs="Times New Roman"/>
          <w:sz w:val="27"/>
          <w:szCs w:val="27"/>
        </w:rPr>
        <w:t>мул, выражений, уравне</w:t>
      </w:r>
      <w:r w:rsidRPr="006C356A">
        <w:rPr>
          <w:rFonts w:ascii="Times New Roman" w:hAnsi="Times New Roman" w:cs="Times New Roman"/>
          <w:sz w:val="27"/>
          <w:szCs w:val="27"/>
        </w:rPr>
        <w:t>ний;</w:t>
      </w:r>
    </w:p>
    <w:p w:rsidR="00EE7B86" w:rsidRDefault="00C12288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56A">
        <w:rPr>
          <w:rFonts w:ascii="Times New Roman" w:hAnsi="Times New Roman" w:cs="Times New Roman"/>
          <w:sz w:val="27"/>
          <w:szCs w:val="27"/>
        </w:rPr>
        <w:t>• решать простейш</w:t>
      </w:r>
      <w:r w:rsidR="006C356A" w:rsidRPr="006C356A">
        <w:rPr>
          <w:rFonts w:ascii="Times New Roman" w:hAnsi="Times New Roman" w:cs="Times New Roman"/>
          <w:sz w:val="27"/>
          <w:szCs w:val="27"/>
        </w:rPr>
        <w:t>ие комбинаторные задачи перебо</w:t>
      </w:r>
      <w:r w:rsidRPr="006C356A">
        <w:rPr>
          <w:rFonts w:ascii="Times New Roman" w:hAnsi="Times New Roman" w:cs="Times New Roman"/>
          <w:sz w:val="27"/>
          <w:szCs w:val="27"/>
        </w:rPr>
        <w:t>ром возможных вариантов.</w:t>
      </w:r>
    </w:p>
    <w:p w:rsidR="00276A4E" w:rsidRDefault="00276A4E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76A4E" w:rsidRDefault="00276A4E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76A4E" w:rsidRPr="00276A4E" w:rsidRDefault="00276A4E" w:rsidP="00C12288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76A4E">
        <w:rPr>
          <w:rFonts w:ascii="Times New Roman" w:hAnsi="Times New Roman" w:cs="Times New Roman"/>
          <w:b/>
          <w:sz w:val="27"/>
          <w:szCs w:val="27"/>
        </w:rPr>
        <w:lastRenderedPageBreak/>
        <w:t>Содержание курса математики 5 класса</w:t>
      </w:r>
    </w:p>
    <w:p w:rsidR="00456A1E" w:rsidRDefault="00456A1E" w:rsidP="005B7C98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Натуральные числа (20 часов)</w:t>
      </w:r>
    </w:p>
    <w:p w:rsidR="001F306E" w:rsidRDefault="0086291E" w:rsidP="0086291E">
      <w:pPr>
        <w:pStyle w:val="a3"/>
        <w:shd w:val="clear" w:color="auto" w:fill="FFFFFF"/>
        <w:spacing w:before="0" w:beforeAutospacing="0" w:after="0" w:afterAutospacing="0" w:line="300" w:lineRule="atLeast"/>
        <w:rPr>
          <w:bCs/>
          <w:color w:val="333333"/>
          <w:sz w:val="27"/>
          <w:szCs w:val="27"/>
        </w:rPr>
      </w:pPr>
      <w:r>
        <w:rPr>
          <w:bCs/>
          <w:color w:val="333333"/>
          <w:sz w:val="27"/>
          <w:szCs w:val="27"/>
        </w:rPr>
        <w:t>Ряд натуральных чисел. Цифры.  Десятичная запись натуральных чисел. Отр</w:t>
      </w:r>
      <w:r>
        <w:rPr>
          <w:bCs/>
          <w:color w:val="333333"/>
          <w:sz w:val="27"/>
          <w:szCs w:val="27"/>
        </w:rPr>
        <w:t>е</w:t>
      </w:r>
      <w:r>
        <w:rPr>
          <w:bCs/>
          <w:color w:val="333333"/>
          <w:sz w:val="27"/>
          <w:szCs w:val="27"/>
        </w:rPr>
        <w:t>зок. Длина отрезка. Плоскость. Прямая. Луч. Шкала. Координатный луч. Сра</w:t>
      </w:r>
      <w:r>
        <w:rPr>
          <w:bCs/>
          <w:color w:val="333333"/>
          <w:sz w:val="27"/>
          <w:szCs w:val="27"/>
        </w:rPr>
        <w:t>в</w:t>
      </w:r>
      <w:r>
        <w:rPr>
          <w:bCs/>
          <w:color w:val="333333"/>
          <w:sz w:val="27"/>
          <w:szCs w:val="27"/>
        </w:rPr>
        <w:t xml:space="preserve">нение натуральных чисел. </w:t>
      </w:r>
    </w:p>
    <w:p w:rsidR="0086291E" w:rsidRDefault="001F306E" w:rsidP="0086291E">
      <w:pPr>
        <w:pStyle w:val="a3"/>
        <w:shd w:val="clear" w:color="auto" w:fill="FFFFFF"/>
        <w:spacing w:before="0" w:beforeAutospacing="0" w:after="0" w:afterAutospacing="0" w:line="300" w:lineRule="atLeast"/>
        <w:rPr>
          <w:bCs/>
          <w:color w:val="333333"/>
          <w:sz w:val="27"/>
          <w:szCs w:val="27"/>
        </w:rPr>
      </w:pPr>
      <w:r w:rsidRPr="001F306E">
        <w:rPr>
          <w:bCs/>
          <w:i/>
          <w:color w:val="333333"/>
          <w:sz w:val="27"/>
          <w:szCs w:val="27"/>
        </w:rPr>
        <w:t>Уметь</w:t>
      </w:r>
      <w:r>
        <w:rPr>
          <w:bCs/>
          <w:color w:val="333333"/>
          <w:sz w:val="27"/>
          <w:szCs w:val="27"/>
        </w:rPr>
        <w:t>: о</w:t>
      </w:r>
      <w:r w:rsidR="0086291E" w:rsidRPr="0086291E">
        <w:rPr>
          <w:bCs/>
          <w:color w:val="333333"/>
          <w:sz w:val="27"/>
          <w:szCs w:val="27"/>
        </w:rPr>
        <w:t>писывать свойства натурального ряда. Читать и записыват</w:t>
      </w:r>
      <w:r w:rsidR="0086291E">
        <w:rPr>
          <w:bCs/>
          <w:color w:val="333333"/>
          <w:sz w:val="27"/>
          <w:szCs w:val="27"/>
        </w:rPr>
        <w:t>ь натурал</w:t>
      </w:r>
      <w:r w:rsidR="0086291E">
        <w:rPr>
          <w:bCs/>
          <w:color w:val="333333"/>
          <w:sz w:val="27"/>
          <w:szCs w:val="27"/>
        </w:rPr>
        <w:t>ь</w:t>
      </w:r>
      <w:r w:rsidR="0086291E">
        <w:rPr>
          <w:bCs/>
          <w:color w:val="333333"/>
          <w:sz w:val="27"/>
          <w:szCs w:val="27"/>
        </w:rPr>
        <w:t xml:space="preserve">ные числа, сравнивать и упорядочивать их. </w:t>
      </w:r>
      <w:r w:rsidR="0086291E" w:rsidRPr="0086291E">
        <w:rPr>
          <w:bCs/>
          <w:color w:val="333333"/>
          <w:sz w:val="27"/>
          <w:szCs w:val="27"/>
        </w:rPr>
        <w:t>Распознавать</w:t>
      </w:r>
      <w:r w:rsidR="0086291E">
        <w:rPr>
          <w:bCs/>
          <w:color w:val="333333"/>
          <w:sz w:val="27"/>
          <w:szCs w:val="27"/>
        </w:rPr>
        <w:t xml:space="preserve"> на чертежах, рисунках, в окру</w:t>
      </w:r>
      <w:r w:rsidR="0086291E" w:rsidRPr="0086291E">
        <w:rPr>
          <w:bCs/>
          <w:color w:val="333333"/>
          <w:sz w:val="27"/>
          <w:szCs w:val="27"/>
        </w:rPr>
        <w:t>жающем мире отрезок, прямую, луч,</w:t>
      </w:r>
      <w:r w:rsidR="0086291E">
        <w:rPr>
          <w:bCs/>
          <w:color w:val="333333"/>
          <w:sz w:val="27"/>
          <w:szCs w:val="27"/>
        </w:rPr>
        <w:t xml:space="preserve"> плоскость. </w:t>
      </w:r>
      <w:r w:rsidR="0086291E" w:rsidRPr="0086291E">
        <w:rPr>
          <w:bCs/>
          <w:color w:val="333333"/>
          <w:sz w:val="27"/>
          <w:szCs w:val="27"/>
        </w:rPr>
        <w:t>Привод</w:t>
      </w:r>
      <w:r w:rsidR="0086291E">
        <w:rPr>
          <w:bCs/>
          <w:color w:val="333333"/>
          <w:sz w:val="27"/>
          <w:szCs w:val="27"/>
        </w:rPr>
        <w:t>ить примеры м</w:t>
      </w:r>
      <w:r w:rsidR="0086291E">
        <w:rPr>
          <w:bCs/>
          <w:color w:val="333333"/>
          <w:sz w:val="27"/>
          <w:szCs w:val="27"/>
        </w:rPr>
        <w:t>о</w:t>
      </w:r>
      <w:r w:rsidR="0086291E">
        <w:rPr>
          <w:bCs/>
          <w:color w:val="333333"/>
          <w:sz w:val="27"/>
          <w:szCs w:val="27"/>
        </w:rPr>
        <w:t xml:space="preserve">делей этих фигур. </w:t>
      </w:r>
      <w:r w:rsidR="0086291E" w:rsidRPr="0086291E">
        <w:rPr>
          <w:bCs/>
          <w:color w:val="333333"/>
          <w:sz w:val="27"/>
          <w:szCs w:val="27"/>
        </w:rPr>
        <w:t>Измерять длины отрезков. Строить отрез</w:t>
      </w:r>
      <w:r w:rsidR="0086291E">
        <w:rPr>
          <w:bCs/>
          <w:color w:val="333333"/>
          <w:sz w:val="27"/>
          <w:szCs w:val="27"/>
        </w:rPr>
        <w:t>ки за</w:t>
      </w:r>
      <w:r w:rsidR="0086291E" w:rsidRPr="0086291E">
        <w:rPr>
          <w:bCs/>
          <w:color w:val="333333"/>
          <w:sz w:val="27"/>
          <w:szCs w:val="27"/>
        </w:rPr>
        <w:t>данной длины. Ре</w:t>
      </w:r>
      <w:r w:rsidR="0086291E">
        <w:rPr>
          <w:bCs/>
          <w:color w:val="333333"/>
          <w:sz w:val="27"/>
          <w:szCs w:val="27"/>
        </w:rPr>
        <w:t xml:space="preserve">шать задачи на нахождение длин </w:t>
      </w:r>
      <w:r w:rsidR="0086291E" w:rsidRPr="0086291E">
        <w:rPr>
          <w:bCs/>
          <w:color w:val="333333"/>
          <w:sz w:val="27"/>
          <w:szCs w:val="27"/>
        </w:rPr>
        <w:t>отрезков. Выражать од</w:t>
      </w:r>
      <w:r w:rsidR="0086291E">
        <w:rPr>
          <w:bCs/>
          <w:color w:val="333333"/>
          <w:sz w:val="27"/>
          <w:szCs w:val="27"/>
        </w:rPr>
        <w:t>ни единицы длин ч</w:t>
      </w:r>
      <w:r w:rsidR="0086291E">
        <w:rPr>
          <w:bCs/>
          <w:color w:val="333333"/>
          <w:sz w:val="27"/>
          <w:szCs w:val="27"/>
        </w:rPr>
        <w:t>е</w:t>
      </w:r>
      <w:r w:rsidR="0086291E">
        <w:rPr>
          <w:bCs/>
          <w:color w:val="333333"/>
          <w:sz w:val="27"/>
          <w:szCs w:val="27"/>
        </w:rPr>
        <w:t>рез дру</w:t>
      </w:r>
      <w:r w:rsidR="0086291E" w:rsidRPr="0086291E">
        <w:rPr>
          <w:bCs/>
          <w:color w:val="333333"/>
          <w:sz w:val="27"/>
          <w:szCs w:val="27"/>
        </w:rPr>
        <w:t>гие. Приводи</w:t>
      </w:r>
      <w:r w:rsidR="0086291E">
        <w:rPr>
          <w:bCs/>
          <w:color w:val="333333"/>
          <w:sz w:val="27"/>
          <w:szCs w:val="27"/>
        </w:rPr>
        <w:t xml:space="preserve">ть примеры приборов со шкалами. </w:t>
      </w:r>
      <w:r w:rsidR="0086291E" w:rsidRPr="0086291E">
        <w:rPr>
          <w:bCs/>
          <w:color w:val="333333"/>
          <w:sz w:val="27"/>
          <w:szCs w:val="27"/>
        </w:rPr>
        <w:t>Строить на коор</w:t>
      </w:r>
      <w:r w:rsidR="0086291E">
        <w:rPr>
          <w:bCs/>
          <w:color w:val="333333"/>
          <w:sz w:val="27"/>
          <w:szCs w:val="27"/>
        </w:rPr>
        <w:t>дина</w:t>
      </w:r>
      <w:r w:rsidR="0086291E">
        <w:rPr>
          <w:bCs/>
          <w:color w:val="333333"/>
          <w:sz w:val="27"/>
          <w:szCs w:val="27"/>
        </w:rPr>
        <w:t>т</w:t>
      </w:r>
      <w:r w:rsidR="0086291E">
        <w:rPr>
          <w:bCs/>
          <w:color w:val="333333"/>
          <w:sz w:val="27"/>
          <w:szCs w:val="27"/>
        </w:rPr>
        <w:t xml:space="preserve">ном луче точку с заданной </w:t>
      </w:r>
      <w:r w:rsidR="0086291E" w:rsidRPr="0086291E">
        <w:rPr>
          <w:bCs/>
          <w:color w:val="333333"/>
          <w:sz w:val="27"/>
          <w:szCs w:val="27"/>
        </w:rPr>
        <w:t>координатой, определять координату точки</w:t>
      </w:r>
    </w:p>
    <w:p w:rsidR="0086291E" w:rsidRPr="0086291E" w:rsidRDefault="0086291E" w:rsidP="0086291E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333333"/>
          <w:sz w:val="27"/>
          <w:szCs w:val="27"/>
        </w:rPr>
      </w:pPr>
      <w:r w:rsidRPr="0086291E">
        <w:rPr>
          <w:b/>
          <w:color w:val="333333"/>
          <w:sz w:val="27"/>
          <w:szCs w:val="27"/>
        </w:rPr>
        <w:t>Сложение и вычитание натуральных чисел (33 часа)</w:t>
      </w:r>
    </w:p>
    <w:p w:rsidR="00A227DF" w:rsidRDefault="0086291E" w:rsidP="001F306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Сложение и вычитание натуральных чисел. Свойства сложения. Числовые и буквенные выражения. Формулы. Уравнения. Решение уравнений. </w:t>
      </w:r>
    </w:p>
    <w:p w:rsidR="001F306E" w:rsidRPr="001F306E" w:rsidRDefault="00A227DF" w:rsidP="001F306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7"/>
          <w:szCs w:val="27"/>
        </w:rPr>
      </w:pPr>
      <w:r w:rsidRPr="00A227DF">
        <w:rPr>
          <w:i/>
          <w:color w:val="333333"/>
          <w:sz w:val="27"/>
          <w:szCs w:val="27"/>
        </w:rPr>
        <w:t>Уметь:</w:t>
      </w:r>
      <w:r>
        <w:rPr>
          <w:color w:val="333333"/>
          <w:sz w:val="27"/>
          <w:szCs w:val="27"/>
        </w:rPr>
        <w:t xml:space="preserve"> ф</w:t>
      </w:r>
      <w:r w:rsidR="001F306E" w:rsidRPr="001F306E">
        <w:rPr>
          <w:color w:val="333333"/>
          <w:sz w:val="27"/>
          <w:szCs w:val="27"/>
        </w:rPr>
        <w:t>ормулировать свойства сложения и вычитания натуральных чисел, з</w:t>
      </w:r>
      <w:r w:rsidR="001F306E" w:rsidRPr="001F306E">
        <w:rPr>
          <w:color w:val="333333"/>
          <w:sz w:val="27"/>
          <w:szCs w:val="27"/>
        </w:rPr>
        <w:t>а</w:t>
      </w:r>
      <w:r w:rsidR="001F306E" w:rsidRPr="001F306E">
        <w:rPr>
          <w:color w:val="333333"/>
          <w:sz w:val="27"/>
          <w:szCs w:val="27"/>
        </w:rPr>
        <w:t>писывать эти свой</w:t>
      </w:r>
      <w:r w:rsidR="001F306E">
        <w:rPr>
          <w:color w:val="333333"/>
          <w:sz w:val="27"/>
          <w:szCs w:val="27"/>
        </w:rPr>
        <w:t xml:space="preserve">ства </w:t>
      </w:r>
      <w:r w:rsidR="001F306E" w:rsidRPr="001F306E">
        <w:rPr>
          <w:color w:val="333333"/>
          <w:sz w:val="27"/>
          <w:szCs w:val="27"/>
        </w:rPr>
        <w:t>в виде форм</w:t>
      </w:r>
      <w:r w:rsidR="001F306E">
        <w:rPr>
          <w:color w:val="333333"/>
          <w:sz w:val="27"/>
          <w:szCs w:val="27"/>
        </w:rPr>
        <w:t xml:space="preserve">ул. Приводить примеры числовых </w:t>
      </w:r>
      <w:r w:rsidR="001F306E" w:rsidRPr="001F306E">
        <w:rPr>
          <w:color w:val="333333"/>
          <w:sz w:val="27"/>
          <w:szCs w:val="27"/>
        </w:rPr>
        <w:t>и букве</w:t>
      </w:r>
      <w:r w:rsidR="001F306E" w:rsidRPr="001F306E">
        <w:rPr>
          <w:color w:val="333333"/>
          <w:sz w:val="27"/>
          <w:szCs w:val="27"/>
        </w:rPr>
        <w:t>н</w:t>
      </w:r>
      <w:r w:rsidR="001F306E" w:rsidRPr="001F306E">
        <w:rPr>
          <w:color w:val="333333"/>
          <w:sz w:val="27"/>
          <w:szCs w:val="27"/>
        </w:rPr>
        <w:t>ных</w:t>
      </w:r>
      <w:r w:rsidR="001F306E">
        <w:rPr>
          <w:color w:val="333333"/>
          <w:sz w:val="27"/>
          <w:szCs w:val="27"/>
        </w:rPr>
        <w:t xml:space="preserve"> выражений, формул. Составлять </w:t>
      </w:r>
      <w:r w:rsidR="001F306E" w:rsidRPr="001F306E">
        <w:rPr>
          <w:color w:val="333333"/>
          <w:sz w:val="27"/>
          <w:szCs w:val="27"/>
        </w:rPr>
        <w:t xml:space="preserve">числовые и буквенные выражения по </w:t>
      </w:r>
      <w:r w:rsidR="001F306E">
        <w:rPr>
          <w:color w:val="333333"/>
          <w:sz w:val="27"/>
          <w:szCs w:val="27"/>
        </w:rPr>
        <w:t>условию за</w:t>
      </w:r>
      <w:r w:rsidR="001F306E" w:rsidRPr="001F306E">
        <w:rPr>
          <w:color w:val="333333"/>
          <w:sz w:val="27"/>
          <w:szCs w:val="27"/>
        </w:rPr>
        <w:t>дачи. Решать у</w:t>
      </w:r>
      <w:r w:rsidR="001F306E">
        <w:rPr>
          <w:color w:val="333333"/>
          <w:sz w:val="27"/>
          <w:szCs w:val="27"/>
        </w:rPr>
        <w:t>равнения на основании зависимо</w:t>
      </w:r>
      <w:r w:rsidR="001F306E" w:rsidRPr="001F306E">
        <w:rPr>
          <w:color w:val="333333"/>
          <w:sz w:val="27"/>
          <w:szCs w:val="27"/>
        </w:rPr>
        <w:t>стей между ко</w:t>
      </w:r>
      <w:r w:rsidR="001F306E">
        <w:rPr>
          <w:color w:val="333333"/>
          <w:sz w:val="27"/>
          <w:szCs w:val="27"/>
        </w:rPr>
        <w:t>мп</w:t>
      </w:r>
      <w:r w:rsidR="001F306E">
        <w:rPr>
          <w:color w:val="333333"/>
          <w:sz w:val="27"/>
          <w:szCs w:val="27"/>
        </w:rPr>
        <w:t>о</w:t>
      </w:r>
      <w:r w:rsidR="001F306E">
        <w:rPr>
          <w:color w:val="333333"/>
          <w:sz w:val="27"/>
          <w:szCs w:val="27"/>
        </w:rPr>
        <w:t xml:space="preserve">нентами действий сложения и </w:t>
      </w:r>
      <w:r w:rsidR="001F306E" w:rsidRPr="001F306E">
        <w:rPr>
          <w:color w:val="333333"/>
          <w:sz w:val="27"/>
          <w:szCs w:val="27"/>
        </w:rPr>
        <w:t>вычитания. Реш</w:t>
      </w:r>
      <w:r w:rsidR="001F306E">
        <w:rPr>
          <w:color w:val="333333"/>
          <w:sz w:val="27"/>
          <w:szCs w:val="27"/>
        </w:rPr>
        <w:t xml:space="preserve">ать текстовые задачи с помощью </w:t>
      </w:r>
      <w:r w:rsidR="001F306E" w:rsidRPr="001F306E">
        <w:rPr>
          <w:color w:val="333333"/>
          <w:sz w:val="27"/>
          <w:szCs w:val="27"/>
        </w:rPr>
        <w:t>составления урав</w:t>
      </w:r>
      <w:r w:rsidR="001F306E">
        <w:rPr>
          <w:color w:val="333333"/>
          <w:sz w:val="27"/>
          <w:szCs w:val="27"/>
        </w:rPr>
        <w:t xml:space="preserve">нений. </w:t>
      </w:r>
      <w:r w:rsidR="001F306E" w:rsidRPr="001F306E">
        <w:rPr>
          <w:color w:val="333333"/>
          <w:sz w:val="27"/>
          <w:szCs w:val="27"/>
        </w:rPr>
        <w:t>Распознавать на</w:t>
      </w:r>
      <w:r w:rsidR="001F306E">
        <w:rPr>
          <w:color w:val="333333"/>
          <w:sz w:val="27"/>
          <w:szCs w:val="27"/>
        </w:rPr>
        <w:t xml:space="preserve"> чертежах и рисунках углы, мно</w:t>
      </w:r>
      <w:r w:rsidR="001F306E" w:rsidRPr="001F306E">
        <w:rPr>
          <w:color w:val="333333"/>
          <w:sz w:val="27"/>
          <w:szCs w:val="27"/>
        </w:rPr>
        <w:t>г</w:t>
      </w:r>
      <w:r w:rsidR="001F306E" w:rsidRPr="001F306E">
        <w:rPr>
          <w:color w:val="333333"/>
          <w:sz w:val="27"/>
          <w:szCs w:val="27"/>
        </w:rPr>
        <w:t>о</w:t>
      </w:r>
      <w:r w:rsidR="001F306E" w:rsidRPr="001F306E">
        <w:rPr>
          <w:color w:val="333333"/>
          <w:sz w:val="27"/>
          <w:szCs w:val="27"/>
        </w:rPr>
        <w:t xml:space="preserve">угольники, в частности треугольники, </w:t>
      </w:r>
      <w:proofErr w:type="gramStart"/>
      <w:r w:rsidR="001F306E" w:rsidRPr="001F306E">
        <w:rPr>
          <w:color w:val="333333"/>
          <w:sz w:val="27"/>
          <w:szCs w:val="27"/>
        </w:rPr>
        <w:t>прямо</w:t>
      </w:r>
      <w:r w:rsidR="001F306E" w:rsidRPr="001F306E">
        <w:t xml:space="preserve"> </w:t>
      </w:r>
      <w:r w:rsidR="001F306E" w:rsidRPr="001F306E">
        <w:rPr>
          <w:color w:val="333333"/>
          <w:sz w:val="27"/>
          <w:szCs w:val="27"/>
        </w:rPr>
        <w:t>угольники</w:t>
      </w:r>
      <w:proofErr w:type="gramEnd"/>
      <w:r w:rsidR="001F306E" w:rsidRPr="001F306E">
        <w:rPr>
          <w:color w:val="333333"/>
          <w:sz w:val="27"/>
          <w:szCs w:val="27"/>
        </w:rPr>
        <w:t>. Распознавать в окр</w:t>
      </w:r>
      <w:r w:rsidR="001F306E" w:rsidRPr="001F306E">
        <w:rPr>
          <w:color w:val="333333"/>
          <w:sz w:val="27"/>
          <w:szCs w:val="27"/>
        </w:rPr>
        <w:t>у</w:t>
      </w:r>
      <w:r w:rsidR="001F306E">
        <w:rPr>
          <w:color w:val="333333"/>
          <w:sz w:val="27"/>
          <w:szCs w:val="27"/>
        </w:rPr>
        <w:t xml:space="preserve">жающем мире модели этих фигур. </w:t>
      </w:r>
      <w:r w:rsidR="001F306E" w:rsidRPr="001F306E">
        <w:rPr>
          <w:color w:val="333333"/>
          <w:sz w:val="27"/>
          <w:szCs w:val="27"/>
        </w:rPr>
        <w:t>С помощью т</w:t>
      </w:r>
      <w:r w:rsidR="001F306E">
        <w:rPr>
          <w:color w:val="333333"/>
          <w:sz w:val="27"/>
          <w:szCs w:val="27"/>
        </w:rPr>
        <w:t>ранспортира измерять граду</w:t>
      </w:r>
      <w:r w:rsidR="001F306E">
        <w:rPr>
          <w:color w:val="333333"/>
          <w:sz w:val="27"/>
          <w:szCs w:val="27"/>
        </w:rPr>
        <w:t>с</w:t>
      </w:r>
      <w:r w:rsidR="001F306E">
        <w:rPr>
          <w:color w:val="333333"/>
          <w:sz w:val="27"/>
          <w:szCs w:val="27"/>
        </w:rPr>
        <w:t xml:space="preserve">ные </w:t>
      </w:r>
      <w:r w:rsidR="001F306E" w:rsidRPr="001F306E">
        <w:rPr>
          <w:color w:val="333333"/>
          <w:sz w:val="27"/>
          <w:szCs w:val="27"/>
        </w:rPr>
        <w:t>меры углов, строить угл</w:t>
      </w:r>
      <w:r w:rsidR="001F306E">
        <w:rPr>
          <w:color w:val="333333"/>
          <w:sz w:val="27"/>
          <w:szCs w:val="27"/>
        </w:rPr>
        <w:t xml:space="preserve">ы заданной градусной </w:t>
      </w:r>
      <w:r w:rsidR="001F306E" w:rsidRPr="001F306E">
        <w:rPr>
          <w:color w:val="333333"/>
          <w:sz w:val="27"/>
          <w:szCs w:val="27"/>
        </w:rPr>
        <w:t>меры, строить би</w:t>
      </w:r>
      <w:r w:rsidR="001F306E">
        <w:rPr>
          <w:color w:val="333333"/>
          <w:sz w:val="27"/>
          <w:szCs w:val="27"/>
        </w:rPr>
        <w:t>ссектрису данного угла. Класси</w:t>
      </w:r>
      <w:r w:rsidR="001F306E" w:rsidRPr="001F306E">
        <w:rPr>
          <w:color w:val="333333"/>
          <w:sz w:val="27"/>
          <w:szCs w:val="27"/>
        </w:rPr>
        <w:t>фицировать у</w:t>
      </w:r>
      <w:r w:rsidR="001F306E">
        <w:rPr>
          <w:color w:val="333333"/>
          <w:sz w:val="27"/>
          <w:szCs w:val="27"/>
        </w:rPr>
        <w:t>глы. Классифицировать треуголь</w:t>
      </w:r>
      <w:r w:rsidR="001F306E" w:rsidRPr="001F306E">
        <w:rPr>
          <w:color w:val="333333"/>
          <w:sz w:val="27"/>
          <w:szCs w:val="27"/>
        </w:rPr>
        <w:t>ники по к</w:t>
      </w:r>
      <w:r w:rsidR="001F306E" w:rsidRPr="001F306E">
        <w:rPr>
          <w:color w:val="333333"/>
          <w:sz w:val="27"/>
          <w:szCs w:val="27"/>
        </w:rPr>
        <w:t>о</w:t>
      </w:r>
      <w:r w:rsidR="001F306E" w:rsidRPr="001F306E">
        <w:rPr>
          <w:color w:val="333333"/>
          <w:sz w:val="27"/>
          <w:szCs w:val="27"/>
        </w:rPr>
        <w:t>личест</w:t>
      </w:r>
      <w:r w:rsidR="001F306E">
        <w:rPr>
          <w:color w:val="333333"/>
          <w:sz w:val="27"/>
          <w:szCs w:val="27"/>
        </w:rPr>
        <w:t xml:space="preserve">ву равных сторон и по видам их </w:t>
      </w:r>
      <w:r w:rsidR="001F306E" w:rsidRPr="001F306E">
        <w:rPr>
          <w:color w:val="333333"/>
          <w:sz w:val="27"/>
          <w:szCs w:val="27"/>
        </w:rPr>
        <w:t>углов. Опи</w:t>
      </w:r>
      <w:r w:rsidR="001F306E">
        <w:rPr>
          <w:color w:val="333333"/>
          <w:sz w:val="27"/>
          <w:szCs w:val="27"/>
        </w:rPr>
        <w:t>сывать свойства прямоугол</w:t>
      </w:r>
      <w:r w:rsidR="001F306E">
        <w:rPr>
          <w:color w:val="333333"/>
          <w:sz w:val="27"/>
          <w:szCs w:val="27"/>
        </w:rPr>
        <w:t>ь</w:t>
      </w:r>
      <w:r w:rsidR="001F306E">
        <w:rPr>
          <w:color w:val="333333"/>
          <w:sz w:val="27"/>
          <w:szCs w:val="27"/>
        </w:rPr>
        <w:t xml:space="preserve">ника. </w:t>
      </w:r>
      <w:r w:rsidR="001F306E" w:rsidRPr="001F306E">
        <w:rPr>
          <w:color w:val="333333"/>
          <w:sz w:val="27"/>
          <w:szCs w:val="27"/>
        </w:rPr>
        <w:t xml:space="preserve">Находить с </w:t>
      </w:r>
      <w:r w:rsidR="001F306E">
        <w:rPr>
          <w:color w:val="333333"/>
          <w:sz w:val="27"/>
          <w:szCs w:val="27"/>
        </w:rPr>
        <w:t>помощью формул периметры прямо</w:t>
      </w:r>
      <w:r w:rsidR="001F306E" w:rsidRPr="001F306E">
        <w:rPr>
          <w:color w:val="333333"/>
          <w:sz w:val="27"/>
          <w:szCs w:val="27"/>
        </w:rPr>
        <w:t>угольника и кв</w:t>
      </w:r>
      <w:r w:rsidR="001F306E">
        <w:rPr>
          <w:color w:val="333333"/>
          <w:sz w:val="27"/>
          <w:szCs w:val="27"/>
        </w:rPr>
        <w:t>адрата. Р</w:t>
      </w:r>
      <w:r w:rsidR="001F306E">
        <w:rPr>
          <w:color w:val="333333"/>
          <w:sz w:val="27"/>
          <w:szCs w:val="27"/>
        </w:rPr>
        <w:t>е</w:t>
      </w:r>
      <w:r w:rsidR="001F306E">
        <w:rPr>
          <w:color w:val="333333"/>
          <w:sz w:val="27"/>
          <w:szCs w:val="27"/>
        </w:rPr>
        <w:t>шать задачи на нахож</w:t>
      </w:r>
      <w:r w:rsidR="001F306E" w:rsidRPr="001F306E">
        <w:rPr>
          <w:color w:val="333333"/>
          <w:sz w:val="27"/>
          <w:szCs w:val="27"/>
        </w:rPr>
        <w:t>дение перимет</w:t>
      </w:r>
      <w:r w:rsidR="001F306E">
        <w:rPr>
          <w:color w:val="333333"/>
          <w:sz w:val="27"/>
          <w:szCs w:val="27"/>
        </w:rPr>
        <w:t xml:space="preserve">ров прямоугольника и квадрата, градусной меры углов. </w:t>
      </w:r>
      <w:r w:rsidR="001F306E" w:rsidRPr="001F306E">
        <w:rPr>
          <w:color w:val="333333"/>
          <w:sz w:val="27"/>
          <w:szCs w:val="27"/>
        </w:rPr>
        <w:t>Строить логиче</w:t>
      </w:r>
      <w:r w:rsidR="001F306E">
        <w:rPr>
          <w:color w:val="333333"/>
          <w:sz w:val="27"/>
          <w:szCs w:val="27"/>
        </w:rPr>
        <w:t xml:space="preserve">скую цепочку рассуждений, </w:t>
      </w:r>
      <w:r w:rsidR="001F306E" w:rsidRPr="001F306E">
        <w:rPr>
          <w:color w:val="333333"/>
          <w:sz w:val="27"/>
          <w:szCs w:val="27"/>
        </w:rPr>
        <w:t>сопоставлять получе</w:t>
      </w:r>
      <w:r w:rsidR="001F306E" w:rsidRPr="001F306E">
        <w:rPr>
          <w:color w:val="333333"/>
          <w:sz w:val="27"/>
          <w:szCs w:val="27"/>
        </w:rPr>
        <w:t>н</w:t>
      </w:r>
      <w:r w:rsidR="001F306E" w:rsidRPr="001F306E">
        <w:rPr>
          <w:color w:val="333333"/>
          <w:sz w:val="27"/>
          <w:szCs w:val="27"/>
        </w:rPr>
        <w:t xml:space="preserve">ный результат с условием </w:t>
      </w:r>
    </w:p>
    <w:p w:rsidR="001F306E" w:rsidRPr="005B7C98" w:rsidRDefault="001F306E" w:rsidP="001F306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задачи. </w:t>
      </w:r>
      <w:r w:rsidRPr="001F306E">
        <w:rPr>
          <w:color w:val="333333"/>
          <w:sz w:val="27"/>
          <w:szCs w:val="27"/>
        </w:rPr>
        <w:t>Распознавать фигуры, имеющие ось симметрии</w:t>
      </w:r>
    </w:p>
    <w:p w:rsidR="0086291E" w:rsidRPr="001F306E" w:rsidRDefault="001F306E" w:rsidP="0086291E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7"/>
          <w:szCs w:val="27"/>
        </w:rPr>
      </w:pPr>
      <w:r w:rsidRPr="001F306E">
        <w:rPr>
          <w:b/>
          <w:bCs/>
          <w:color w:val="333333"/>
          <w:sz w:val="27"/>
          <w:szCs w:val="27"/>
        </w:rPr>
        <w:t>Умножение и деление натуральных чисел (37 часов)</w:t>
      </w:r>
    </w:p>
    <w:p w:rsidR="001F306E" w:rsidRDefault="001F306E" w:rsidP="0086291E">
      <w:pPr>
        <w:pStyle w:val="a3"/>
        <w:shd w:val="clear" w:color="auto" w:fill="FFFFFF"/>
        <w:spacing w:before="0" w:beforeAutospacing="0" w:after="0" w:afterAutospacing="0" w:line="300" w:lineRule="atLeast"/>
        <w:rPr>
          <w:bCs/>
          <w:color w:val="333333"/>
          <w:sz w:val="27"/>
          <w:szCs w:val="27"/>
        </w:rPr>
      </w:pPr>
      <w:r>
        <w:rPr>
          <w:bCs/>
          <w:color w:val="333333"/>
          <w:sz w:val="27"/>
          <w:szCs w:val="27"/>
        </w:rPr>
        <w:t>Умножение. Переместительное, сочетательное и распределительные свойства умножения. Деление. Деление с остатком. Степень числа. Площадь. Площадь прямоугольника. Прямоугольный параллелепипед. Пирамида. Объём прям</w:t>
      </w:r>
      <w:r>
        <w:rPr>
          <w:bCs/>
          <w:color w:val="333333"/>
          <w:sz w:val="27"/>
          <w:szCs w:val="27"/>
        </w:rPr>
        <w:t>о</w:t>
      </w:r>
      <w:r>
        <w:rPr>
          <w:bCs/>
          <w:color w:val="333333"/>
          <w:sz w:val="27"/>
          <w:szCs w:val="27"/>
        </w:rPr>
        <w:t xml:space="preserve">угольного параллелепипеда. </w:t>
      </w:r>
    </w:p>
    <w:p w:rsidR="001F306E" w:rsidRPr="00456A1E" w:rsidRDefault="00A227DF" w:rsidP="001F306E">
      <w:pPr>
        <w:pStyle w:val="a3"/>
        <w:shd w:val="clear" w:color="auto" w:fill="FFFFFF"/>
        <w:spacing w:before="0" w:beforeAutospacing="0" w:after="0" w:afterAutospacing="0" w:line="300" w:lineRule="atLeast"/>
        <w:rPr>
          <w:bCs/>
          <w:color w:val="333333"/>
          <w:sz w:val="27"/>
          <w:szCs w:val="27"/>
        </w:rPr>
      </w:pPr>
      <w:r w:rsidRPr="00A227DF">
        <w:rPr>
          <w:bCs/>
          <w:i/>
          <w:color w:val="333333"/>
          <w:sz w:val="27"/>
          <w:szCs w:val="27"/>
        </w:rPr>
        <w:t>Уметь</w:t>
      </w:r>
      <w:r>
        <w:rPr>
          <w:bCs/>
          <w:color w:val="333333"/>
          <w:sz w:val="27"/>
          <w:szCs w:val="27"/>
        </w:rPr>
        <w:t>: ф</w:t>
      </w:r>
      <w:r w:rsidR="001F306E" w:rsidRPr="001F306E">
        <w:rPr>
          <w:bCs/>
          <w:color w:val="333333"/>
          <w:sz w:val="27"/>
          <w:szCs w:val="27"/>
        </w:rPr>
        <w:t>ормулировать свойства умножения и деления натуральных чисел, з</w:t>
      </w:r>
      <w:r w:rsidR="001F306E" w:rsidRPr="001F306E">
        <w:rPr>
          <w:bCs/>
          <w:color w:val="333333"/>
          <w:sz w:val="27"/>
          <w:szCs w:val="27"/>
        </w:rPr>
        <w:t>а</w:t>
      </w:r>
      <w:r>
        <w:rPr>
          <w:bCs/>
          <w:color w:val="333333"/>
          <w:sz w:val="27"/>
          <w:szCs w:val="27"/>
        </w:rPr>
        <w:t xml:space="preserve">писывать эти свойства в </w:t>
      </w:r>
      <w:r w:rsidR="001F306E" w:rsidRPr="001F306E">
        <w:rPr>
          <w:bCs/>
          <w:color w:val="333333"/>
          <w:sz w:val="27"/>
          <w:szCs w:val="27"/>
        </w:rPr>
        <w:t>виде формул.</w:t>
      </w:r>
      <w:r>
        <w:rPr>
          <w:bCs/>
          <w:color w:val="333333"/>
          <w:sz w:val="27"/>
          <w:szCs w:val="27"/>
        </w:rPr>
        <w:t xml:space="preserve"> Решать уравнения на основании </w:t>
      </w:r>
      <w:r w:rsidR="001F306E" w:rsidRPr="001F306E">
        <w:rPr>
          <w:bCs/>
          <w:color w:val="333333"/>
          <w:sz w:val="27"/>
          <w:szCs w:val="27"/>
        </w:rPr>
        <w:t>завис</w:t>
      </w:r>
      <w:r w:rsidR="001F306E" w:rsidRPr="001F306E">
        <w:rPr>
          <w:bCs/>
          <w:color w:val="333333"/>
          <w:sz w:val="27"/>
          <w:szCs w:val="27"/>
        </w:rPr>
        <w:t>и</w:t>
      </w:r>
      <w:r w:rsidR="001F306E" w:rsidRPr="001F306E">
        <w:rPr>
          <w:bCs/>
          <w:color w:val="333333"/>
          <w:sz w:val="27"/>
          <w:szCs w:val="27"/>
        </w:rPr>
        <w:t>мостей</w:t>
      </w:r>
      <w:r>
        <w:rPr>
          <w:bCs/>
          <w:color w:val="333333"/>
          <w:sz w:val="27"/>
          <w:szCs w:val="27"/>
        </w:rPr>
        <w:t xml:space="preserve"> между компонентами арифметических действий. </w:t>
      </w:r>
      <w:r w:rsidR="001F306E" w:rsidRPr="001F306E">
        <w:rPr>
          <w:bCs/>
          <w:color w:val="333333"/>
          <w:sz w:val="27"/>
          <w:szCs w:val="27"/>
        </w:rPr>
        <w:t>Находить оста</w:t>
      </w:r>
      <w:r>
        <w:rPr>
          <w:bCs/>
          <w:color w:val="333333"/>
          <w:sz w:val="27"/>
          <w:szCs w:val="27"/>
        </w:rPr>
        <w:t>ток при делении натуральных чи</w:t>
      </w:r>
      <w:r w:rsidR="001F306E" w:rsidRPr="001F306E">
        <w:rPr>
          <w:bCs/>
          <w:color w:val="333333"/>
          <w:sz w:val="27"/>
          <w:szCs w:val="27"/>
        </w:rPr>
        <w:t xml:space="preserve">сел. По заданному </w:t>
      </w:r>
      <w:r>
        <w:rPr>
          <w:bCs/>
          <w:color w:val="333333"/>
          <w:sz w:val="27"/>
          <w:szCs w:val="27"/>
        </w:rPr>
        <w:t>основанию и показателю степе</w:t>
      </w:r>
      <w:r w:rsidR="001F306E" w:rsidRPr="001F306E">
        <w:rPr>
          <w:bCs/>
          <w:color w:val="333333"/>
          <w:sz w:val="27"/>
          <w:szCs w:val="27"/>
        </w:rPr>
        <w:t>ни н</w:t>
      </w:r>
      <w:r>
        <w:rPr>
          <w:bCs/>
          <w:color w:val="333333"/>
          <w:sz w:val="27"/>
          <w:szCs w:val="27"/>
        </w:rPr>
        <w:t xml:space="preserve">аходить значение степени числа. </w:t>
      </w:r>
      <w:r w:rsidR="001F306E" w:rsidRPr="001F306E">
        <w:rPr>
          <w:bCs/>
          <w:color w:val="333333"/>
          <w:sz w:val="27"/>
          <w:szCs w:val="27"/>
        </w:rPr>
        <w:t>Находить площади прямоугольника и квадр</w:t>
      </w:r>
      <w:r w:rsidR="001F306E" w:rsidRPr="001F306E">
        <w:rPr>
          <w:bCs/>
          <w:color w:val="333333"/>
          <w:sz w:val="27"/>
          <w:szCs w:val="27"/>
        </w:rPr>
        <w:t>а</w:t>
      </w:r>
      <w:r>
        <w:rPr>
          <w:bCs/>
          <w:color w:val="333333"/>
          <w:sz w:val="27"/>
          <w:szCs w:val="27"/>
        </w:rPr>
        <w:t xml:space="preserve">та </w:t>
      </w:r>
      <w:r w:rsidR="001F306E" w:rsidRPr="001F306E">
        <w:rPr>
          <w:bCs/>
          <w:color w:val="333333"/>
          <w:sz w:val="27"/>
          <w:szCs w:val="27"/>
        </w:rPr>
        <w:t>с помощью</w:t>
      </w:r>
      <w:r>
        <w:rPr>
          <w:bCs/>
          <w:color w:val="333333"/>
          <w:sz w:val="27"/>
          <w:szCs w:val="27"/>
        </w:rPr>
        <w:t xml:space="preserve"> формул. Выражать одни единицы площади через другие. </w:t>
      </w:r>
      <w:r w:rsidR="001F306E" w:rsidRPr="001F306E">
        <w:rPr>
          <w:bCs/>
          <w:color w:val="333333"/>
          <w:sz w:val="27"/>
          <w:szCs w:val="27"/>
        </w:rPr>
        <w:t>Расп</w:t>
      </w:r>
      <w:r w:rsidR="001F306E" w:rsidRPr="001F306E">
        <w:rPr>
          <w:bCs/>
          <w:color w:val="333333"/>
          <w:sz w:val="27"/>
          <w:szCs w:val="27"/>
        </w:rPr>
        <w:t>о</w:t>
      </w:r>
      <w:r w:rsidR="001F306E" w:rsidRPr="001F306E">
        <w:rPr>
          <w:bCs/>
          <w:color w:val="333333"/>
          <w:sz w:val="27"/>
          <w:szCs w:val="27"/>
        </w:rPr>
        <w:t>знават</w:t>
      </w:r>
      <w:r>
        <w:rPr>
          <w:bCs/>
          <w:color w:val="333333"/>
          <w:sz w:val="27"/>
          <w:szCs w:val="27"/>
        </w:rPr>
        <w:t>ь на чертежах и рисунках прямо</w:t>
      </w:r>
      <w:r w:rsidR="001F306E" w:rsidRPr="001F306E">
        <w:rPr>
          <w:bCs/>
          <w:color w:val="333333"/>
          <w:sz w:val="27"/>
          <w:szCs w:val="27"/>
        </w:rPr>
        <w:t>угольный параллелепипед, пирамиду. Распо</w:t>
      </w:r>
      <w:r>
        <w:rPr>
          <w:bCs/>
          <w:color w:val="333333"/>
          <w:sz w:val="27"/>
          <w:szCs w:val="27"/>
        </w:rPr>
        <w:t>зна</w:t>
      </w:r>
      <w:r w:rsidR="001F306E" w:rsidRPr="001F306E">
        <w:rPr>
          <w:bCs/>
          <w:color w:val="333333"/>
          <w:sz w:val="27"/>
          <w:szCs w:val="27"/>
        </w:rPr>
        <w:t>вать в окр</w:t>
      </w:r>
      <w:r>
        <w:rPr>
          <w:bCs/>
          <w:color w:val="333333"/>
          <w:sz w:val="27"/>
          <w:szCs w:val="27"/>
        </w:rPr>
        <w:t xml:space="preserve">ужающем мире модели этих фигур. </w:t>
      </w:r>
      <w:r w:rsidR="001F306E" w:rsidRPr="001F306E">
        <w:rPr>
          <w:bCs/>
          <w:color w:val="333333"/>
          <w:sz w:val="27"/>
          <w:szCs w:val="27"/>
        </w:rPr>
        <w:t>Изображать ра</w:t>
      </w:r>
      <w:r>
        <w:rPr>
          <w:bCs/>
          <w:color w:val="333333"/>
          <w:sz w:val="27"/>
          <w:szCs w:val="27"/>
        </w:rPr>
        <w:t xml:space="preserve">звёртки прямоугольного параллелепипеда и пирамиды. </w:t>
      </w:r>
      <w:r w:rsidR="001F306E" w:rsidRPr="001F306E">
        <w:rPr>
          <w:bCs/>
          <w:color w:val="333333"/>
          <w:sz w:val="27"/>
          <w:szCs w:val="27"/>
        </w:rPr>
        <w:t>Находить объёмы прямоугол</w:t>
      </w:r>
      <w:r w:rsidR="001F306E" w:rsidRPr="001F306E">
        <w:rPr>
          <w:bCs/>
          <w:color w:val="333333"/>
          <w:sz w:val="27"/>
          <w:szCs w:val="27"/>
        </w:rPr>
        <w:t>ь</w:t>
      </w:r>
      <w:r w:rsidR="001F306E" w:rsidRPr="001F306E">
        <w:rPr>
          <w:bCs/>
          <w:color w:val="333333"/>
          <w:sz w:val="27"/>
          <w:szCs w:val="27"/>
        </w:rPr>
        <w:lastRenderedPageBreak/>
        <w:t>но</w:t>
      </w:r>
      <w:r>
        <w:rPr>
          <w:bCs/>
          <w:color w:val="333333"/>
          <w:sz w:val="27"/>
          <w:szCs w:val="27"/>
        </w:rPr>
        <w:t>го параллелепи</w:t>
      </w:r>
      <w:r w:rsidR="001F306E" w:rsidRPr="001F306E">
        <w:rPr>
          <w:bCs/>
          <w:color w:val="333333"/>
          <w:sz w:val="27"/>
          <w:szCs w:val="27"/>
        </w:rPr>
        <w:t>педа и куба с помощью формул. Выражать одни единицы об</w:t>
      </w:r>
      <w:r w:rsidR="001F306E" w:rsidRPr="001F306E">
        <w:rPr>
          <w:bCs/>
          <w:color w:val="333333"/>
          <w:sz w:val="27"/>
          <w:szCs w:val="27"/>
        </w:rPr>
        <w:t>ъ</w:t>
      </w:r>
      <w:r w:rsidR="001F306E" w:rsidRPr="001F306E">
        <w:rPr>
          <w:bCs/>
          <w:color w:val="333333"/>
          <w:sz w:val="27"/>
          <w:szCs w:val="27"/>
        </w:rPr>
        <w:t>ёма через другие</w:t>
      </w:r>
      <w:proofErr w:type="gramStart"/>
      <w:r w:rsidR="001F306E" w:rsidRPr="001F306E">
        <w:t xml:space="preserve"> </w:t>
      </w:r>
      <w:r w:rsidR="001F306E" w:rsidRPr="001F306E">
        <w:rPr>
          <w:bCs/>
          <w:color w:val="333333"/>
          <w:sz w:val="27"/>
          <w:szCs w:val="27"/>
        </w:rPr>
        <w:t>Р</w:t>
      </w:r>
      <w:proofErr w:type="gramEnd"/>
      <w:r w:rsidR="001F306E" w:rsidRPr="001F306E">
        <w:rPr>
          <w:bCs/>
          <w:color w:val="333333"/>
          <w:sz w:val="27"/>
          <w:szCs w:val="27"/>
        </w:rPr>
        <w:t>ешать комби</w:t>
      </w:r>
      <w:r>
        <w:rPr>
          <w:bCs/>
          <w:color w:val="333333"/>
          <w:sz w:val="27"/>
          <w:szCs w:val="27"/>
        </w:rPr>
        <w:t>наторные задачи с помощью пере</w:t>
      </w:r>
      <w:r w:rsidR="001F306E" w:rsidRPr="001F306E">
        <w:rPr>
          <w:bCs/>
          <w:color w:val="333333"/>
          <w:sz w:val="27"/>
          <w:szCs w:val="27"/>
        </w:rPr>
        <w:t>бора вариантов</w:t>
      </w:r>
      <w:r>
        <w:rPr>
          <w:bCs/>
          <w:color w:val="333333"/>
          <w:sz w:val="27"/>
          <w:szCs w:val="27"/>
        </w:rPr>
        <w:t>.</w:t>
      </w:r>
    </w:p>
    <w:p w:rsidR="00276A4E" w:rsidRPr="005B7C98" w:rsidRDefault="00276A4E" w:rsidP="005B7C9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7"/>
          <w:szCs w:val="27"/>
        </w:rPr>
      </w:pPr>
      <w:r w:rsidRPr="005B7C98">
        <w:rPr>
          <w:b/>
          <w:bCs/>
          <w:color w:val="333333"/>
          <w:sz w:val="27"/>
          <w:szCs w:val="27"/>
        </w:rPr>
        <w:t>Арифметика</w:t>
      </w:r>
    </w:p>
    <w:p w:rsidR="00276A4E" w:rsidRPr="005B7C98" w:rsidRDefault="00276A4E" w:rsidP="005B7C9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7"/>
          <w:szCs w:val="27"/>
        </w:rPr>
      </w:pPr>
      <w:r w:rsidRPr="005B7C98">
        <w:rPr>
          <w:b/>
          <w:bCs/>
          <w:color w:val="333333"/>
          <w:sz w:val="27"/>
          <w:szCs w:val="27"/>
        </w:rPr>
        <w:t>Натуральные числа и действия над ними</w:t>
      </w:r>
    </w:p>
    <w:p w:rsidR="00276A4E" w:rsidRPr="005B7C98" w:rsidRDefault="00276A4E" w:rsidP="005B7C98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300" w:lineRule="atLeast"/>
        <w:ind w:left="0" w:firstLine="0"/>
        <w:rPr>
          <w:color w:val="333333"/>
          <w:sz w:val="27"/>
          <w:szCs w:val="27"/>
        </w:rPr>
      </w:pPr>
      <w:r w:rsidRPr="005B7C98">
        <w:rPr>
          <w:color w:val="333333"/>
          <w:sz w:val="27"/>
          <w:szCs w:val="27"/>
        </w:rPr>
        <w:t>Ряд натуральных чисел. Десятичная запись натуральных чисел.</w:t>
      </w:r>
    </w:p>
    <w:p w:rsidR="00276A4E" w:rsidRPr="005B7C98" w:rsidRDefault="00276A4E" w:rsidP="005B7C98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300" w:lineRule="atLeast"/>
        <w:ind w:left="0" w:firstLine="0"/>
        <w:rPr>
          <w:color w:val="333333"/>
          <w:sz w:val="27"/>
          <w:szCs w:val="27"/>
        </w:rPr>
      </w:pPr>
      <w:r w:rsidRPr="005B7C98">
        <w:rPr>
          <w:color w:val="333333"/>
          <w:sz w:val="27"/>
          <w:szCs w:val="27"/>
        </w:rPr>
        <w:t>Координатный луч. Шкала.</w:t>
      </w:r>
    </w:p>
    <w:p w:rsidR="00276A4E" w:rsidRPr="005B7C98" w:rsidRDefault="00276A4E" w:rsidP="005B7C98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300" w:lineRule="atLeast"/>
        <w:ind w:left="0" w:firstLine="0"/>
        <w:rPr>
          <w:color w:val="333333"/>
          <w:sz w:val="27"/>
          <w:szCs w:val="27"/>
        </w:rPr>
      </w:pPr>
      <w:r w:rsidRPr="005B7C98">
        <w:rPr>
          <w:color w:val="333333"/>
          <w:sz w:val="27"/>
          <w:szCs w:val="27"/>
        </w:rPr>
        <w:t>Сравнение натуральных чисел. Сложение и вычитание натуральных ч</w:t>
      </w:r>
      <w:r w:rsidRPr="005B7C98">
        <w:rPr>
          <w:color w:val="333333"/>
          <w:sz w:val="27"/>
          <w:szCs w:val="27"/>
        </w:rPr>
        <w:t>и</w:t>
      </w:r>
      <w:r w:rsidRPr="005B7C98">
        <w:rPr>
          <w:color w:val="333333"/>
          <w:sz w:val="27"/>
          <w:szCs w:val="27"/>
        </w:rPr>
        <w:t>сел. Свойства сложения.</w:t>
      </w:r>
    </w:p>
    <w:p w:rsidR="00276A4E" w:rsidRPr="005B7C98" w:rsidRDefault="00276A4E" w:rsidP="005B7C98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300" w:lineRule="atLeast"/>
        <w:ind w:left="0" w:firstLine="0"/>
        <w:rPr>
          <w:color w:val="333333"/>
          <w:sz w:val="27"/>
          <w:szCs w:val="27"/>
        </w:rPr>
      </w:pPr>
      <w:r w:rsidRPr="005B7C98">
        <w:rPr>
          <w:color w:val="333333"/>
          <w:sz w:val="27"/>
          <w:szCs w:val="27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276A4E" w:rsidRDefault="00276A4E" w:rsidP="005B7C98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300" w:lineRule="atLeast"/>
        <w:ind w:left="0" w:firstLine="0"/>
        <w:rPr>
          <w:color w:val="333333"/>
          <w:sz w:val="27"/>
          <w:szCs w:val="27"/>
        </w:rPr>
      </w:pPr>
      <w:r w:rsidRPr="005B7C98">
        <w:rPr>
          <w:color w:val="333333"/>
          <w:sz w:val="27"/>
          <w:szCs w:val="27"/>
        </w:rPr>
        <w:t>Решение текстовых задач арифметическими способами.</w:t>
      </w:r>
    </w:p>
    <w:p w:rsidR="00A227DF" w:rsidRDefault="00A227DF" w:rsidP="005B7C98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Обыкновенные дроби (18 часов)</w:t>
      </w:r>
    </w:p>
    <w:p w:rsidR="00A227DF" w:rsidRDefault="00A227DF" w:rsidP="005B7C98">
      <w:pPr>
        <w:pStyle w:val="a3"/>
        <w:shd w:val="clear" w:color="auto" w:fill="FFFFFF"/>
        <w:spacing w:before="0" w:beforeAutospacing="0" w:after="0" w:afterAutospacing="0" w:line="300" w:lineRule="atLeast"/>
        <w:rPr>
          <w:bCs/>
          <w:color w:val="333333"/>
          <w:sz w:val="27"/>
          <w:szCs w:val="27"/>
        </w:rPr>
      </w:pPr>
      <w:r>
        <w:rPr>
          <w:bCs/>
          <w:color w:val="333333"/>
          <w:sz w:val="27"/>
          <w:szCs w:val="27"/>
        </w:rPr>
        <w:t>Понятие обыкновенной дроби. Правильные и неправильные дроби. Сравнение дробей. Сложение и вычитание дробей с одинаковыми знаменателями. Дроби и деление натуральных чисел. Смешанные числа.</w:t>
      </w:r>
    </w:p>
    <w:p w:rsidR="00830B38" w:rsidRPr="00830B38" w:rsidRDefault="00A227DF" w:rsidP="00830B38">
      <w:pPr>
        <w:pStyle w:val="a3"/>
        <w:shd w:val="clear" w:color="auto" w:fill="FFFFFF"/>
        <w:spacing w:before="0" w:beforeAutospacing="0" w:after="0" w:afterAutospacing="0" w:line="300" w:lineRule="atLeast"/>
        <w:rPr>
          <w:bCs/>
          <w:color w:val="333333"/>
          <w:sz w:val="27"/>
          <w:szCs w:val="27"/>
        </w:rPr>
      </w:pPr>
      <w:r w:rsidRPr="00830B38">
        <w:rPr>
          <w:bCs/>
          <w:i/>
          <w:color w:val="333333"/>
          <w:sz w:val="27"/>
          <w:szCs w:val="27"/>
        </w:rPr>
        <w:t>Уметь:</w:t>
      </w:r>
      <w:r>
        <w:rPr>
          <w:bCs/>
          <w:color w:val="333333"/>
          <w:sz w:val="27"/>
          <w:szCs w:val="27"/>
        </w:rPr>
        <w:t xml:space="preserve"> </w:t>
      </w:r>
      <w:r w:rsidR="00830B38">
        <w:rPr>
          <w:bCs/>
          <w:color w:val="333333"/>
          <w:sz w:val="27"/>
          <w:szCs w:val="27"/>
        </w:rPr>
        <w:t>р</w:t>
      </w:r>
      <w:r w:rsidRPr="00A227DF">
        <w:rPr>
          <w:bCs/>
          <w:color w:val="333333"/>
          <w:sz w:val="27"/>
          <w:szCs w:val="27"/>
        </w:rPr>
        <w:t>аспознавать обыкновенную дробь, правильные и непра</w:t>
      </w:r>
      <w:r w:rsidR="00830B38">
        <w:rPr>
          <w:bCs/>
          <w:color w:val="333333"/>
          <w:sz w:val="27"/>
          <w:szCs w:val="27"/>
        </w:rPr>
        <w:t xml:space="preserve">вильные дроби, смешанные числа. </w:t>
      </w:r>
      <w:r w:rsidRPr="00A227DF">
        <w:rPr>
          <w:bCs/>
          <w:color w:val="333333"/>
          <w:sz w:val="27"/>
          <w:szCs w:val="27"/>
        </w:rPr>
        <w:t>Читать и запи</w:t>
      </w:r>
      <w:r w:rsidR="00830B38">
        <w:rPr>
          <w:bCs/>
          <w:color w:val="333333"/>
          <w:sz w:val="27"/>
          <w:szCs w:val="27"/>
        </w:rPr>
        <w:t>сывать обыкновенные дроби, сме</w:t>
      </w:r>
      <w:r w:rsidRPr="00A227DF">
        <w:rPr>
          <w:bCs/>
          <w:color w:val="333333"/>
          <w:sz w:val="27"/>
          <w:szCs w:val="27"/>
        </w:rPr>
        <w:t>шанные числа. С</w:t>
      </w:r>
      <w:r w:rsidR="00830B38">
        <w:rPr>
          <w:bCs/>
          <w:color w:val="333333"/>
          <w:sz w:val="27"/>
          <w:szCs w:val="27"/>
        </w:rPr>
        <w:t xml:space="preserve">равнивать обыкновенные дроби с </w:t>
      </w:r>
      <w:r w:rsidRPr="00A227DF">
        <w:rPr>
          <w:bCs/>
          <w:color w:val="333333"/>
          <w:sz w:val="27"/>
          <w:szCs w:val="27"/>
        </w:rPr>
        <w:t>равными знаменателями. Складывать и в</w:t>
      </w:r>
      <w:r w:rsidRPr="00A227DF">
        <w:rPr>
          <w:bCs/>
          <w:color w:val="333333"/>
          <w:sz w:val="27"/>
          <w:szCs w:val="27"/>
        </w:rPr>
        <w:t>ы</w:t>
      </w:r>
      <w:r w:rsidRPr="00A227DF">
        <w:rPr>
          <w:bCs/>
          <w:color w:val="333333"/>
          <w:sz w:val="27"/>
          <w:szCs w:val="27"/>
        </w:rPr>
        <w:t>читать</w:t>
      </w:r>
      <w:r w:rsidR="00830B38" w:rsidRPr="00830B38">
        <w:t xml:space="preserve"> </w:t>
      </w:r>
      <w:r w:rsidR="00830B38" w:rsidRPr="00830B38">
        <w:rPr>
          <w:bCs/>
          <w:color w:val="333333"/>
          <w:sz w:val="27"/>
          <w:szCs w:val="27"/>
        </w:rPr>
        <w:t>обыкновенные дроби с равны</w:t>
      </w:r>
      <w:r w:rsidR="00830B38">
        <w:rPr>
          <w:bCs/>
          <w:color w:val="333333"/>
          <w:sz w:val="27"/>
          <w:szCs w:val="27"/>
        </w:rPr>
        <w:t xml:space="preserve">ми знаменателями. </w:t>
      </w:r>
      <w:r w:rsidR="00830B38" w:rsidRPr="00830B38">
        <w:rPr>
          <w:bCs/>
          <w:color w:val="333333"/>
          <w:sz w:val="27"/>
          <w:szCs w:val="27"/>
        </w:rPr>
        <w:t>Преобразовывать н</w:t>
      </w:r>
      <w:r w:rsidR="00830B38" w:rsidRPr="00830B38">
        <w:rPr>
          <w:bCs/>
          <w:color w:val="333333"/>
          <w:sz w:val="27"/>
          <w:szCs w:val="27"/>
        </w:rPr>
        <w:t>е</w:t>
      </w:r>
      <w:r w:rsidR="00830B38">
        <w:rPr>
          <w:bCs/>
          <w:color w:val="333333"/>
          <w:sz w:val="27"/>
          <w:szCs w:val="27"/>
        </w:rPr>
        <w:t>правильную дробь в сме</w:t>
      </w:r>
      <w:r w:rsidR="00830B38" w:rsidRPr="00830B38">
        <w:rPr>
          <w:bCs/>
          <w:color w:val="333333"/>
          <w:sz w:val="27"/>
          <w:szCs w:val="27"/>
        </w:rPr>
        <w:t xml:space="preserve">шанное число, смешанное число </w:t>
      </w:r>
      <w:proofErr w:type="gramStart"/>
      <w:r w:rsidR="00830B38" w:rsidRPr="00830B38">
        <w:rPr>
          <w:bCs/>
          <w:color w:val="333333"/>
          <w:sz w:val="27"/>
          <w:szCs w:val="27"/>
        </w:rPr>
        <w:t>в</w:t>
      </w:r>
      <w:proofErr w:type="gramEnd"/>
      <w:r w:rsidR="00830B38" w:rsidRPr="00830B38">
        <w:rPr>
          <w:bCs/>
          <w:color w:val="333333"/>
          <w:sz w:val="27"/>
          <w:szCs w:val="27"/>
        </w:rPr>
        <w:t xml:space="preserve"> неправильную </w:t>
      </w:r>
    </w:p>
    <w:p w:rsidR="00A227DF" w:rsidRDefault="00830B38" w:rsidP="00830B38">
      <w:pPr>
        <w:pStyle w:val="a3"/>
        <w:shd w:val="clear" w:color="auto" w:fill="FFFFFF"/>
        <w:spacing w:before="0" w:beforeAutospacing="0" w:after="0" w:afterAutospacing="0" w:line="300" w:lineRule="atLeast"/>
        <w:rPr>
          <w:bCs/>
          <w:color w:val="333333"/>
          <w:sz w:val="27"/>
          <w:szCs w:val="27"/>
        </w:rPr>
      </w:pPr>
      <w:r w:rsidRPr="00830B38">
        <w:rPr>
          <w:bCs/>
          <w:color w:val="333333"/>
          <w:sz w:val="27"/>
          <w:szCs w:val="27"/>
        </w:rPr>
        <w:t>дробь. Уметь зап</w:t>
      </w:r>
      <w:r>
        <w:rPr>
          <w:bCs/>
          <w:color w:val="333333"/>
          <w:sz w:val="27"/>
          <w:szCs w:val="27"/>
        </w:rPr>
        <w:t xml:space="preserve">исывать результат деления двух </w:t>
      </w:r>
      <w:r w:rsidRPr="00830B38">
        <w:rPr>
          <w:bCs/>
          <w:color w:val="333333"/>
          <w:sz w:val="27"/>
          <w:szCs w:val="27"/>
        </w:rPr>
        <w:t>натуральных чисел в виде обыкновенной дроби</w:t>
      </w:r>
      <w:r>
        <w:rPr>
          <w:bCs/>
          <w:color w:val="333333"/>
          <w:sz w:val="27"/>
          <w:szCs w:val="27"/>
        </w:rPr>
        <w:t>.</w:t>
      </w:r>
    </w:p>
    <w:p w:rsidR="00830B38" w:rsidRPr="00830B38" w:rsidRDefault="00830B38" w:rsidP="00830B38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7"/>
          <w:szCs w:val="27"/>
        </w:rPr>
      </w:pPr>
      <w:r w:rsidRPr="00830B38">
        <w:rPr>
          <w:b/>
          <w:bCs/>
          <w:color w:val="333333"/>
          <w:sz w:val="27"/>
          <w:szCs w:val="27"/>
        </w:rPr>
        <w:t>Десятичные дроби (48 часов)</w:t>
      </w:r>
    </w:p>
    <w:p w:rsidR="00830B38" w:rsidRDefault="00830B38" w:rsidP="005B7C98">
      <w:pPr>
        <w:pStyle w:val="a3"/>
        <w:shd w:val="clear" w:color="auto" w:fill="FFFFFF"/>
        <w:spacing w:before="0" w:beforeAutospacing="0" w:after="0" w:afterAutospacing="0" w:line="300" w:lineRule="atLeast"/>
        <w:rPr>
          <w:bCs/>
          <w:color w:val="333333"/>
          <w:sz w:val="27"/>
          <w:szCs w:val="27"/>
        </w:rPr>
      </w:pPr>
      <w:r>
        <w:rPr>
          <w:bCs/>
          <w:color w:val="333333"/>
          <w:sz w:val="27"/>
          <w:szCs w:val="27"/>
        </w:rPr>
        <w:t>Сравнение десятичных дробей. Округление чисел. Прикидки. Сложение и выч</w:t>
      </w:r>
      <w:r>
        <w:rPr>
          <w:bCs/>
          <w:color w:val="333333"/>
          <w:sz w:val="27"/>
          <w:szCs w:val="27"/>
        </w:rPr>
        <w:t>и</w:t>
      </w:r>
      <w:r>
        <w:rPr>
          <w:bCs/>
          <w:color w:val="333333"/>
          <w:sz w:val="27"/>
          <w:szCs w:val="27"/>
        </w:rPr>
        <w:t>тание десятичных дробей. Умножение и деление десятичных дробей. Среднее арифметическое. Среднее значение величины. Проценты. Нахождение проце</w:t>
      </w:r>
      <w:r>
        <w:rPr>
          <w:bCs/>
          <w:color w:val="333333"/>
          <w:sz w:val="27"/>
          <w:szCs w:val="27"/>
        </w:rPr>
        <w:t>н</w:t>
      </w:r>
      <w:r>
        <w:rPr>
          <w:bCs/>
          <w:color w:val="333333"/>
          <w:sz w:val="27"/>
          <w:szCs w:val="27"/>
        </w:rPr>
        <w:t>тов от числа и числа по его процентам.</w:t>
      </w:r>
    </w:p>
    <w:p w:rsidR="00830B38" w:rsidRPr="00830B38" w:rsidRDefault="00830B38" w:rsidP="00830B38">
      <w:pPr>
        <w:pStyle w:val="a3"/>
        <w:shd w:val="clear" w:color="auto" w:fill="FFFFFF"/>
        <w:spacing w:before="0" w:beforeAutospacing="0" w:after="0" w:afterAutospacing="0" w:line="300" w:lineRule="atLeast"/>
        <w:rPr>
          <w:bCs/>
          <w:color w:val="333333"/>
          <w:sz w:val="27"/>
          <w:szCs w:val="27"/>
        </w:rPr>
      </w:pPr>
      <w:r w:rsidRPr="00830B38">
        <w:rPr>
          <w:bCs/>
          <w:i/>
          <w:color w:val="333333"/>
          <w:sz w:val="27"/>
          <w:szCs w:val="27"/>
        </w:rPr>
        <w:t>Уметь:</w:t>
      </w:r>
      <w:r>
        <w:rPr>
          <w:bCs/>
          <w:color w:val="333333"/>
          <w:sz w:val="27"/>
          <w:szCs w:val="27"/>
        </w:rPr>
        <w:t xml:space="preserve"> </w:t>
      </w:r>
      <w:r w:rsidRPr="00830B38">
        <w:rPr>
          <w:bCs/>
          <w:color w:val="333333"/>
          <w:sz w:val="27"/>
          <w:szCs w:val="27"/>
        </w:rPr>
        <w:t>Распознавать, читать и записывать десятичные дроби. Называть разр</w:t>
      </w:r>
      <w:r w:rsidRPr="00830B38">
        <w:rPr>
          <w:bCs/>
          <w:color w:val="333333"/>
          <w:sz w:val="27"/>
          <w:szCs w:val="27"/>
        </w:rPr>
        <w:t>я</w:t>
      </w:r>
      <w:r>
        <w:rPr>
          <w:bCs/>
          <w:color w:val="333333"/>
          <w:sz w:val="27"/>
          <w:szCs w:val="27"/>
        </w:rPr>
        <w:t xml:space="preserve">ды десятичных </w:t>
      </w:r>
      <w:r w:rsidRPr="00830B38">
        <w:rPr>
          <w:bCs/>
          <w:color w:val="333333"/>
          <w:sz w:val="27"/>
          <w:szCs w:val="27"/>
        </w:rPr>
        <w:t>знаков в записи</w:t>
      </w:r>
      <w:r>
        <w:rPr>
          <w:bCs/>
          <w:color w:val="333333"/>
          <w:sz w:val="27"/>
          <w:szCs w:val="27"/>
        </w:rPr>
        <w:t xml:space="preserve"> десятичных дробей. Сравнивать </w:t>
      </w:r>
      <w:r w:rsidRPr="00830B38">
        <w:rPr>
          <w:bCs/>
          <w:color w:val="333333"/>
          <w:sz w:val="27"/>
          <w:szCs w:val="27"/>
        </w:rPr>
        <w:t>десятичные дроби</w:t>
      </w:r>
      <w:r>
        <w:rPr>
          <w:bCs/>
          <w:color w:val="333333"/>
          <w:sz w:val="27"/>
          <w:szCs w:val="27"/>
        </w:rPr>
        <w:t xml:space="preserve">. Округлять десятичные дроби и </w:t>
      </w:r>
      <w:r w:rsidRPr="00830B38">
        <w:rPr>
          <w:bCs/>
          <w:color w:val="333333"/>
          <w:sz w:val="27"/>
          <w:szCs w:val="27"/>
        </w:rPr>
        <w:t>натуральные чи</w:t>
      </w:r>
      <w:r>
        <w:rPr>
          <w:bCs/>
          <w:color w:val="333333"/>
          <w:sz w:val="27"/>
          <w:szCs w:val="27"/>
        </w:rPr>
        <w:t>сла. Выполнять прикидку резуль</w:t>
      </w:r>
      <w:r w:rsidRPr="00830B38">
        <w:rPr>
          <w:bCs/>
          <w:color w:val="333333"/>
          <w:sz w:val="27"/>
          <w:szCs w:val="27"/>
        </w:rPr>
        <w:t>татов вычисл</w:t>
      </w:r>
      <w:r>
        <w:rPr>
          <w:bCs/>
          <w:color w:val="333333"/>
          <w:sz w:val="27"/>
          <w:szCs w:val="27"/>
        </w:rPr>
        <w:t xml:space="preserve">ений. Выполнять арифметические </w:t>
      </w:r>
      <w:r w:rsidRPr="00830B38">
        <w:rPr>
          <w:bCs/>
          <w:color w:val="333333"/>
          <w:sz w:val="27"/>
          <w:szCs w:val="27"/>
        </w:rPr>
        <w:t>действия над десятичн</w:t>
      </w:r>
      <w:r w:rsidRPr="00830B38">
        <w:rPr>
          <w:bCs/>
          <w:color w:val="333333"/>
          <w:sz w:val="27"/>
          <w:szCs w:val="27"/>
        </w:rPr>
        <w:t>ы</w:t>
      </w:r>
      <w:r w:rsidRPr="00830B38">
        <w:rPr>
          <w:bCs/>
          <w:color w:val="333333"/>
          <w:sz w:val="27"/>
          <w:szCs w:val="27"/>
        </w:rPr>
        <w:t>ми дробями.</w:t>
      </w:r>
      <w:r w:rsidRPr="00830B38">
        <w:t xml:space="preserve"> </w:t>
      </w:r>
      <w:r w:rsidRPr="00830B38">
        <w:rPr>
          <w:bCs/>
          <w:color w:val="333333"/>
          <w:sz w:val="27"/>
          <w:szCs w:val="27"/>
        </w:rPr>
        <w:t>Находить среднее арифметическое не</w:t>
      </w:r>
      <w:r>
        <w:rPr>
          <w:bCs/>
          <w:color w:val="333333"/>
          <w:sz w:val="27"/>
          <w:szCs w:val="27"/>
        </w:rPr>
        <w:t xml:space="preserve">скольких </w:t>
      </w:r>
      <w:r w:rsidRPr="00830B38">
        <w:rPr>
          <w:bCs/>
          <w:color w:val="333333"/>
          <w:sz w:val="27"/>
          <w:szCs w:val="27"/>
        </w:rPr>
        <w:t>чисел. Приводи</w:t>
      </w:r>
      <w:r>
        <w:rPr>
          <w:bCs/>
          <w:color w:val="333333"/>
          <w:sz w:val="27"/>
          <w:szCs w:val="27"/>
        </w:rPr>
        <w:t>ть примеры средних значений ве</w:t>
      </w:r>
      <w:r w:rsidRPr="00830B38">
        <w:rPr>
          <w:bCs/>
          <w:color w:val="333333"/>
          <w:sz w:val="27"/>
          <w:szCs w:val="27"/>
        </w:rPr>
        <w:t xml:space="preserve">личины. Разъяснять, что такое «один процент». </w:t>
      </w:r>
    </w:p>
    <w:p w:rsidR="00830B38" w:rsidRPr="00830B38" w:rsidRDefault="00830B38" w:rsidP="00830B38">
      <w:pPr>
        <w:pStyle w:val="a3"/>
        <w:shd w:val="clear" w:color="auto" w:fill="FFFFFF"/>
        <w:spacing w:before="0" w:beforeAutospacing="0" w:after="0" w:afterAutospacing="0" w:line="300" w:lineRule="atLeast"/>
        <w:rPr>
          <w:bCs/>
          <w:color w:val="333333"/>
          <w:sz w:val="27"/>
          <w:szCs w:val="27"/>
        </w:rPr>
      </w:pPr>
      <w:r w:rsidRPr="00830B38">
        <w:rPr>
          <w:bCs/>
          <w:color w:val="333333"/>
          <w:sz w:val="27"/>
          <w:szCs w:val="27"/>
        </w:rPr>
        <w:t>Представлять проценты в</w:t>
      </w:r>
      <w:r>
        <w:rPr>
          <w:bCs/>
          <w:color w:val="333333"/>
          <w:sz w:val="27"/>
          <w:szCs w:val="27"/>
        </w:rPr>
        <w:t xml:space="preserve"> виде десятичных дро</w:t>
      </w:r>
      <w:r w:rsidRPr="00830B38">
        <w:rPr>
          <w:bCs/>
          <w:color w:val="333333"/>
          <w:sz w:val="27"/>
          <w:szCs w:val="27"/>
        </w:rPr>
        <w:t>бей и десятичны</w:t>
      </w:r>
      <w:r>
        <w:rPr>
          <w:bCs/>
          <w:color w:val="333333"/>
          <w:sz w:val="27"/>
          <w:szCs w:val="27"/>
        </w:rPr>
        <w:t>е дроби в виде процентов. Нахо</w:t>
      </w:r>
      <w:r w:rsidRPr="00830B38">
        <w:rPr>
          <w:bCs/>
          <w:color w:val="333333"/>
          <w:sz w:val="27"/>
          <w:szCs w:val="27"/>
        </w:rPr>
        <w:t>дить процент от числа и число по его процентам</w:t>
      </w:r>
      <w:r>
        <w:rPr>
          <w:bCs/>
          <w:color w:val="333333"/>
          <w:sz w:val="27"/>
          <w:szCs w:val="27"/>
        </w:rPr>
        <w:t>.</w:t>
      </w:r>
    </w:p>
    <w:p w:rsidR="00276A4E" w:rsidRPr="005B7C98" w:rsidRDefault="00276A4E" w:rsidP="005B7C9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7"/>
          <w:szCs w:val="27"/>
        </w:rPr>
      </w:pPr>
      <w:r w:rsidRPr="005B7C98">
        <w:rPr>
          <w:b/>
          <w:bCs/>
          <w:color w:val="333333"/>
          <w:sz w:val="27"/>
          <w:szCs w:val="27"/>
        </w:rPr>
        <w:t>Дроби</w:t>
      </w:r>
    </w:p>
    <w:p w:rsidR="00276A4E" w:rsidRPr="005B7C98" w:rsidRDefault="00276A4E" w:rsidP="005B7C9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300" w:lineRule="atLeast"/>
        <w:ind w:left="0" w:firstLine="0"/>
        <w:rPr>
          <w:color w:val="333333"/>
          <w:sz w:val="27"/>
          <w:szCs w:val="27"/>
        </w:rPr>
      </w:pPr>
      <w:r w:rsidRPr="005B7C98">
        <w:rPr>
          <w:color w:val="333333"/>
          <w:sz w:val="27"/>
          <w:szCs w:val="27"/>
        </w:rPr>
        <w:t>Обыкновенные дроби. Правильные и неправильные дроби. Смешанные числа.</w:t>
      </w:r>
    </w:p>
    <w:p w:rsidR="00276A4E" w:rsidRPr="005B7C98" w:rsidRDefault="00276A4E" w:rsidP="005B7C9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300" w:lineRule="atLeast"/>
        <w:ind w:left="0" w:firstLine="0"/>
        <w:rPr>
          <w:color w:val="333333"/>
          <w:sz w:val="27"/>
          <w:szCs w:val="27"/>
        </w:rPr>
      </w:pPr>
      <w:r w:rsidRPr="005B7C98">
        <w:rPr>
          <w:color w:val="333333"/>
          <w:sz w:val="27"/>
          <w:szCs w:val="27"/>
        </w:rPr>
        <w:t>Сравнение обыкновенных дробей и смешанных чисел. Арифметические действия с обыкновенными дробями.</w:t>
      </w:r>
    </w:p>
    <w:p w:rsidR="00276A4E" w:rsidRPr="005B7C98" w:rsidRDefault="00276A4E" w:rsidP="005B7C9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300" w:lineRule="atLeast"/>
        <w:ind w:left="0" w:firstLine="0"/>
        <w:rPr>
          <w:color w:val="333333"/>
          <w:sz w:val="27"/>
          <w:szCs w:val="27"/>
        </w:rPr>
      </w:pPr>
      <w:r w:rsidRPr="005B7C98">
        <w:rPr>
          <w:color w:val="333333"/>
          <w:sz w:val="27"/>
          <w:szCs w:val="27"/>
        </w:rPr>
        <w:t>Десятичные дроби. Сравнение и округление десятичных дробей. Арифм</w:t>
      </w:r>
      <w:r w:rsidRPr="005B7C98">
        <w:rPr>
          <w:color w:val="333333"/>
          <w:sz w:val="27"/>
          <w:szCs w:val="27"/>
        </w:rPr>
        <w:t>е</w:t>
      </w:r>
      <w:r w:rsidRPr="005B7C98">
        <w:rPr>
          <w:color w:val="333333"/>
          <w:sz w:val="27"/>
          <w:szCs w:val="27"/>
        </w:rPr>
        <w:t>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</w:t>
      </w:r>
    </w:p>
    <w:p w:rsidR="00276A4E" w:rsidRPr="005B7C98" w:rsidRDefault="00276A4E" w:rsidP="005B7C9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300" w:lineRule="atLeast"/>
        <w:ind w:left="0" w:firstLine="0"/>
        <w:rPr>
          <w:color w:val="333333"/>
          <w:sz w:val="27"/>
          <w:szCs w:val="27"/>
        </w:rPr>
      </w:pPr>
      <w:r w:rsidRPr="005B7C98">
        <w:rPr>
          <w:color w:val="333333"/>
          <w:sz w:val="27"/>
          <w:szCs w:val="27"/>
        </w:rPr>
        <w:t>Проценты. Нахождение процентов от числа. Нахожде</w:t>
      </w:r>
      <w:r w:rsidRPr="005B7C98">
        <w:rPr>
          <w:color w:val="333333"/>
          <w:sz w:val="27"/>
          <w:szCs w:val="27"/>
        </w:rPr>
        <w:softHyphen/>
        <w:t>ние числа по его процентам.</w:t>
      </w:r>
    </w:p>
    <w:p w:rsidR="00276A4E" w:rsidRPr="005B7C98" w:rsidRDefault="00276A4E" w:rsidP="005B7C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 w:firstLine="0"/>
        <w:rPr>
          <w:color w:val="333333"/>
          <w:sz w:val="27"/>
          <w:szCs w:val="27"/>
        </w:rPr>
      </w:pPr>
      <w:r w:rsidRPr="005B7C98">
        <w:rPr>
          <w:color w:val="333333"/>
          <w:sz w:val="27"/>
          <w:szCs w:val="27"/>
        </w:rPr>
        <w:lastRenderedPageBreak/>
        <w:t>Решение текстовых задач арифметическими спосо</w:t>
      </w:r>
      <w:r w:rsidRPr="005B7C98">
        <w:rPr>
          <w:color w:val="333333"/>
          <w:sz w:val="27"/>
          <w:szCs w:val="27"/>
        </w:rPr>
        <w:softHyphen/>
        <w:t>бами.</w:t>
      </w:r>
    </w:p>
    <w:p w:rsidR="00276A4E" w:rsidRPr="005B7C98" w:rsidRDefault="00276A4E" w:rsidP="005B7C9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7"/>
          <w:szCs w:val="27"/>
        </w:rPr>
      </w:pPr>
      <w:r w:rsidRPr="005B7C98">
        <w:rPr>
          <w:b/>
          <w:bCs/>
          <w:color w:val="333333"/>
          <w:sz w:val="27"/>
          <w:szCs w:val="27"/>
        </w:rPr>
        <w:t>Величины. Зависимости между величинами</w:t>
      </w:r>
    </w:p>
    <w:p w:rsidR="00276A4E" w:rsidRPr="005B7C98" w:rsidRDefault="00276A4E" w:rsidP="005B7C98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300" w:lineRule="atLeast"/>
        <w:ind w:left="0" w:firstLine="0"/>
        <w:rPr>
          <w:color w:val="333333"/>
          <w:sz w:val="27"/>
          <w:szCs w:val="27"/>
        </w:rPr>
      </w:pPr>
      <w:r w:rsidRPr="005B7C98">
        <w:rPr>
          <w:color w:val="333333"/>
          <w:sz w:val="27"/>
          <w:szCs w:val="27"/>
        </w:rPr>
        <w:t>Единицы длины, площади, объёма, массы, времени, ско</w:t>
      </w:r>
      <w:r w:rsidRPr="005B7C98">
        <w:rPr>
          <w:color w:val="333333"/>
          <w:sz w:val="27"/>
          <w:szCs w:val="27"/>
        </w:rPr>
        <w:softHyphen/>
        <w:t>рости.</w:t>
      </w:r>
    </w:p>
    <w:p w:rsidR="00276A4E" w:rsidRPr="005B7C98" w:rsidRDefault="00276A4E" w:rsidP="005B7C98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300" w:lineRule="atLeast"/>
        <w:ind w:left="0" w:firstLine="0"/>
        <w:rPr>
          <w:color w:val="333333"/>
          <w:sz w:val="27"/>
          <w:szCs w:val="27"/>
        </w:rPr>
      </w:pPr>
      <w:r w:rsidRPr="005B7C98">
        <w:rPr>
          <w:color w:val="333333"/>
          <w:sz w:val="27"/>
          <w:szCs w:val="27"/>
        </w:rPr>
        <w:t>Примеры зависимостей между величинами. Представ</w:t>
      </w:r>
      <w:r w:rsidRPr="005B7C98">
        <w:rPr>
          <w:color w:val="333333"/>
          <w:sz w:val="27"/>
          <w:szCs w:val="27"/>
        </w:rPr>
        <w:softHyphen/>
        <w:t>ление зависимостей в виде формул. Вычисления по фор</w:t>
      </w:r>
      <w:r w:rsidRPr="005B7C98">
        <w:rPr>
          <w:color w:val="333333"/>
          <w:sz w:val="27"/>
          <w:szCs w:val="27"/>
        </w:rPr>
        <w:softHyphen/>
        <w:t>мулам.</w:t>
      </w:r>
    </w:p>
    <w:p w:rsidR="00276A4E" w:rsidRPr="005B7C98" w:rsidRDefault="00276A4E" w:rsidP="005B7C9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7"/>
          <w:szCs w:val="27"/>
        </w:rPr>
      </w:pPr>
      <w:r w:rsidRPr="005B7C98">
        <w:rPr>
          <w:b/>
          <w:bCs/>
          <w:color w:val="333333"/>
          <w:sz w:val="27"/>
          <w:szCs w:val="27"/>
        </w:rPr>
        <w:t>Числовые и буквенные</w:t>
      </w:r>
      <w:r w:rsidRPr="005B7C98">
        <w:rPr>
          <w:rStyle w:val="apple-converted-space"/>
          <w:b/>
          <w:bCs/>
          <w:color w:val="333333"/>
          <w:sz w:val="27"/>
          <w:szCs w:val="27"/>
        </w:rPr>
        <w:t> </w:t>
      </w:r>
      <w:r w:rsidRPr="005B7C98">
        <w:rPr>
          <w:b/>
          <w:bCs/>
          <w:color w:val="333333"/>
          <w:sz w:val="27"/>
          <w:szCs w:val="27"/>
        </w:rPr>
        <w:t>выражения. Уравнения</w:t>
      </w:r>
    </w:p>
    <w:p w:rsidR="00276A4E" w:rsidRPr="005B7C98" w:rsidRDefault="00276A4E" w:rsidP="005B7C98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300" w:lineRule="atLeast"/>
        <w:ind w:left="0" w:firstLine="0"/>
        <w:rPr>
          <w:color w:val="333333"/>
          <w:sz w:val="27"/>
          <w:szCs w:val="27"/>
        </w:rPr>
      </w:pPr>
      <w:r w:rsidRPr="005B7C98">
        <w:rPr>
          <w:color w:val="333333"/>
          <w:sz w:val="27"/>
          <w:szCs w:val="27"/>
        </w:rPr>
        <w:t>Числовые выражения. Значение числового выражения. Порядок действий в числовых выражениях. Буквенные выражения. Формулы.</w:t>
      </w:r>
    </w:p>
    <w:p w:rsidR="00276A4E" w:rsidRPr="005B7C98" w:rsidRDefault="00276A4E" w:rsidP="005B7C9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 w:firstLine="0"/>
        <w:rPr>
          <w:color w:val="333333"/>
          <w:sz w:val="27"/>
          <w:szCs w:val="27"/>
        </w:rPr>
      </w:pPr>
      <w:r w:rsidRPr="005B7C98">
        <w:rPr>
          <w:color w:val="333333"/>
          <w:sz w:val="27"/>
          <w:szCs w:val="27"/>
        </w:rPr>
        <w:t>Уравнения. Корень уравнения. Основные свойства уравнений. Решение текстовых задач с помощью уравнений.</w:t>
      </w:r>
    </w:p>
    <w:p w:rsidR="00276A4E" w:rsidRPr="005B7C98" w:rsidRDefault="00276A4E" w:rsidP="005B7C9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7"/>
          <w:szCs w:val="27"/>
        </w:rPr>
      </w:pPr>
      <w:r w:rsidRPr="005B7C98">
        <w:rPr>
          <w:b/>
          <w:bCs/>
          <w:color w:val="333333"/>
          <w:sz w:val="27"/>
          <w:szCs w:val="27"/>
        </w:rPr>
        <w:t>Элементы статистики,</w:t>
      </w:r>
      <w:r w:rsidRPr="005B7C98">
        <w:rPr>
          <w:rStyle w:val="apple-converted-space"/>
          <w:b/>
          <w:bCs/>
          <w:color w:val="333333"/>
          <w:sz w:val="27"/>
          <w:szCs w:val="27"/>
        </w:rPr>
        <w:t> </w:t>
      </w:r>
      <w:r w:rsidRPr="005B7C98">
        <w:rPr>
          <w:b/>
          <w:bCs/>
          <w:color w:val="333333"/>
          <w:sz w:val="27"/>
          <w:szCs w:val="27"/>
        </w:rPr>
        <w:t>вероятности. Комбинаторные задачи</w:t>
      </w:r>
    </w:p>
    <w:p w:rsidR="00276A4E" w:rsidRPr="005B7C98" w:rsidRDefault="00276A4E" w:rsidP="005B7C98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300" w:lineRule="atLeast"/>
        <w:ind w:left="0" w:firstLine="0"/>
        <w:rPr>
          <w:color w:val="333333"/>
          <w:sz w:val="27"/>
          <w:szCs w:val="27"/>
        </w:rPr>
      </w:pPr>
      <w:r w:rsidRPr="005B7C98">
        <w:rPr>
          <w:color w:val="333333"/>
          <w:sz w:val="27"/>
          <w:szCs w:val="27"/>
        </w:rPr>
        <w:t>Представление данных в виде таблиц, графиков.</w:t>
      </w:r>
    </w:p>
    <w:p w:rsidR="00276A4E" w:rsidRPr="005B7C98" w:rsidRDefault="00276A4E" w:rsidP="005B7C98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300" w:lineRule="atLeast"/>
        <w:ind w:left="0" w:firstLine="0"/>
        <w:rPr>
          <w:color w:val="333333"/>
          <w:sz w:val="27"/>
          <w:szCs w:val="27"/>
        </w:rPr>
      </w:pPr>
      <w:r w:rsidRPr="005B7C98">
        <w:rPr>
          <w:color w:val="333333"/>
          <w:sz w:val="27"/>
          <w:szCs w:val="27"/>
        </w:rPr>
        <w:t>Среднее арифметическое. Среднее значение величины.</w:t>
      </w:r>
    </w:p>
    <w:p w:rsidR="005B7C98" w:rsidRDefault="00276A4E" w:rsidP="005B7C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 w:firstLine="0"/>
        <w:rPr>
          <w:color w:val="333333"/>
          <w:sz w:val="27"/>
          <w:szCs w:val="27"/>
        </w:rPr>
      </w:pPr>
      <w:r w:rsidRPr="005B7C98">
        <w:rPr>
          <w:color w:val="333333"/>
          <w:sz w:val="27"/>
          <w:szCs w:val="27"/>
        </w:rPr>
        <w:t>Решение комби</w:t>
      </w:r>
      <w:r w:rsidRPr="005B7C98">
        <w:rPr>
          <w:color w:val="333333"/>
          <w:sz w:val="27"/>
          <w:szCs w:val="27"/>
        </w:rPr>
        <w:softHyphen/>
        <w:t>наторных задач.</w:t>
      </w:r>
    </w:p>
    <w:p w:rsidR="00276A4E" w:rsidRPr="005B7C98" w:rsidRDefault="00276A4E" w:rsidP="005B7C9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7"/>
          <w:szCs w:val="27"/>
        </w:rPr>
      </w:pPr>
      <w:r w:rsidRPr="005B7C98">
        <w:rPr>
          <w:b/>
          <w:bCs/>
          <w:color w:val="333333"/>
          <w:sz w:val="27"/>
          <w:szCs w:val="27"/>
        </w:rPr>
        <w:t>Геометрические фигуры. Измерения геометрических величин</w:t>
      </w:r>
    </w:p>
    <w:p w:rsidR="00276A4E" w:rsidRPr="005B7C98" w:rsidRDefault="00276A4E" w:rsidP="005B7C98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300" w:lineRule="atLeast"/>
        <w:ind w:left="0" w:firstLine="0"/>
        <w:rPr>
          <w:color w:val="333333"/>
          <w:sz w:val="27"/>
          <w:szCs w:val="27"/>
        </w:rPr>
      </w:pPr>
      <w:r w:rsidRPr="005B7C98">
        <w:rPr>
          <w:color w:val="333333"/>
          <w:sz w:val="27"/>
          <w:szCs w:val="27"/>
        </w:rPr>
        <w:t xml:space="preserve">Отрезок. Построение отрезка. Длина отрезка, </w:t>
      </w:r>
      <w:proofErr w:type="gramStart"/>
      <w:r w:rsidRPr="005B7C98">
        <w:rPr>
          <w:color w:val="333333"/>
          <w:sz w:val="27"/>
          <w:szCs w:val="27"/>
        </w:rPr>
        <w:t>ломаной</w:t>
      </w:r>
      <w:proofErr w:type="gramEnd"/>
      <w:r w:rsidRPr="005B7C98">
        <w:rPr>
          <w:color w:val="333333"/>
          <w:sz w:val="27"/>
          <w:szCs w:val="27"/>
        </w:rPr>
        <w:t>. Измерение длины отрезка, построение отрезка заданной длины. Периметр многоугольника. Пло</w:t>
      </w:r>
      <w:r w:rsidRPr="005B7C98">
        <w:rPr>
          <w:color w:val="333333"/>
          <w:sz w:val="27"/>
          <w:szCs w:val="27"/>
        </w:rPr>
        <w:t>с</w:t>
      </w:r>
      <w:r w:rsidRPr="005B7C98">
        <w:rPr>
          <w:color w:val="333333"/>
          <w:sz w:val="27"/>
          <w:szCs w:val="27"/>
        </w:rPr>
        <w:t>кость. Прямая. Луч.</w:t>
      </w:r>
    </w:p>
    <w:p w:rsidR="00276A4E" w:rsidRPr="005B7C98" w:rsidRDefault="00276A4E" w:rsidP="005B7C98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300" w:lineRule="atLeast"/>
        <w:ind w:left="0" w:firstLine="0"/>
        <w:rPr>
          <w:color w:val="333333"/>
          <w:sz w:val="27"/>
          <w:szCs w:val="27"/>
        </w:rPr>
      </w:pPr>
      <w:r w:rsidRPr="005B7C98">
        <w:rPr>
          <w:color w:val="333333"/>
          <w:sz w:val="27"/>
          <w:szCs w:val="27"/>
        </w:rPr>
        <w:t>Угол. Виды углов. Градусная мера угла. Измерение и по</w:t>
      </w:r>
      <w:r w:rsidRPr="005B7C98">
        <w:rPr>
          <w:color w:val="333333"/>
          <w:sz w:val="27"/>
          <w:szCs w:val="27"/>
        </w:rPr>
        <w:softHyphen/>
        <w:t>строение углов с помощью транспортира.</w:t>
      </w:r>
    </w:p>
    <w:p w:rsidR="00276A4E" w:rsidRPr="005B7C98" w:rsidRDefault="00276A4E" w:rsidP="005B7C98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300" w:lineRule="atLeast"/>
        <w:ind w:left="0" w:firstLine="0"/>
        <w:rPr>
          <w:color w:val="333333"/>
          <w:sz w:val="27"/>
          <w:szCs w:val="27"/>
        </w:rPr>
      </w:pPr>
      <w:r w:rsidRPr="005B7C98">
        <w:rPr>
          <w:color w:val="333333"/>
          <w:sz w:val="27"/>
          <w:szCs w:val="27"/>
        </w:rPr>
        <w:t>Прямоугольник. Квадрат. Треугольник. Виды тре</w:t>
      </w:r>
      <w:r w:rsidRPr="005B7C98">
        <w:rPr>
          <w:color w:val="333333"/>
          <w:sz w:val="27"/>
          <w:szCs w:val="27"/>
        </w:rPr>
        <w:softHyphen/>
        <w:t>угольников</w:t>
      </w:r>
    </w:p>
    <w:p w:rsidR="00276A4E" w:rsidRPr="005B7C98" w:rsidRDefault="00276A4E" w:rsidP="005B7C98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300" w:lineRule="atLeast"/>
        <w:ind w:left="0" w:firstLine="0"/>
        <w:rPr>
          <w:color w:val="333333"/>
          <w:sz w:val="27"/>
          <w:szCs w:val="27"/>
        </w:rPr>
      </w:pPr>
      <w:r w:rsidRPr="005B7C98">
        <w:rPr>
          <w:color w:val="333333"/>
          <w:sz w:val="27"/>
          <w:szCs w:val="27"/>
        </w:rPr>
        <w:t>Равенство фигур. Площадь прямоугольника и квадрата. Ось сим</w:t>
      </w:r>
      <w:r w:rsidRPr="005B7C98">
        <w:rPr>
          <w:color w:val="333333"/>
          <w:sz w:val="27"/>
          <w:szCs w:val="27"/>
        </w:rPr>
        <w:softHyphen/>
        <w:t>метрии фигуры.</w:t>
      </w:r>
    </w:p>
    <w:p w:rsidR="00276A4E" w:rsidRPr="005B7C98" w:rsidRDefault="00276A4E" w:rsidP="005B7C98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300" w:lineRule="atLeast"/>
        <w:ind w:left="0" w:firstLine="0"/>
        <w:rPr>
          <w:color w:val="333333"/>
          <w:sz w:val="27"/>
          <w:szCs w:val="27"/>
        </w:rPr>
      </w:pPr>
      <w:r w:rsidRPr="005B7C98">
        <w:rPr>
          <w:color w:val="333333"/>
          <w:sz w:val="27"/>
          <w:szCs w:val="27"/>
        </w:rPr>
        <w:t>Наглядные представления о пространственных фигурах: прямоугольный параллелепипед, куб, пирамида. Объём прямоугольного параллелепипеда и к</w:t>
      </w:r>
      <w:r w:rsidRPr="005B7C98">
        <w:rPr>
          <w:color w:val="333333"/>
          <w:sz w:val="27"/>
          <w:szCs w:val="27"/>
        </w:rPr>
        <w:t>у</w:t>
      </w:r>
      <w:r w:rsidRPr="005B7C98">
        <w:rPr>
          <w:color w:val="333333"/>
          <w:sz w:val="27"/>
          <w:szCs w:val="27"/>
        </w:rPr>
        <w:t>ба.</w:t>
      </w:r>
    </w:p>
    <w:p w:rsidR="00276A4E" w:rsidRPr="005B7C98" w:rsidRDefault="00276A4E" w:rsidP="005B7C9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7"/>
          <w:szCs w:val="27"/>
        </w:rPr>
      </w:pPr>
      <w:r w:rsidRPr="005B7C98">
        <w:rPr>
          <w:b/>
          <w:bCs/>
          <w:color w:val="333333"/>
          <w:sz w:val="27"/>
          <w:szCs w:val="27"/>
        </w:rPr>
        <w:t>Математика</w:t>
      </w:r>
      <w:r w:rsidRPr="005B7C98">
        <w:rPr>
          <w:rStyle w:val="apple-converted-space"/>
          <w:b/>
          <w:bCs/>
          <w:color w:val="333333"/>
          <w:sz w:val="27"/>
          <w:szCs w:val="27"/>
        </w:rPr>
        <w:t> </w:t>
      </w:r>
      <w:r w:rsidRPr="005B7C98">
        <w:rPr>
          <w:b/>
          <w:bCs/>
          <w:color w:val="333333"/>
          <w:sz w:val="27"/>
          <w:szCs w:val="27"/>
        </w:rPr>
        <w:t>в историческом развитии</w:t>
      </w:r>
    </w:p>
    <w:p w:rsidR="00276A4E" w:rsidRDefault="00276A4E" w:rsidP="005B7C9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7"/>
          <w:szCs w:val="27"/>
        </w:rPr>
      </w:pPr>
      <w:r w:rsidRPr="005B7C98">
        <w:rPr>
          <w:color w:val="333333"/>
          <w:sz w:val="27"/>
          <w:szCs w:val="27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</w:t>
      </w:r>
      <w:r w:rsidRPr="005B7C98">
        <w:rPr>
          <w:color w:val="333333"/>
          <w:sz w:val="27"/>
          <w:szCs w:val="27"/>
        </w:rPr>
        <w:softHyphen/>
        <w:t>ская система мер в России, в Европе. История формирова</w:t>
      </w:r>
      <w:r w:rsidRPr="005B7C98">
        <w:rPr>
          <w:color w:val="333333"/>
          <w:sz w:val="27"/>
          <w:szCs w:val="27"/>
        </w:rPr>
        <w:softHyphen/>
        <w:t>ния математических символов. Дроби в Вавилоне, Египте, Риме, на Руси. Открытие десятичных дробей. Мир простых чисел. Золотое сечение. Число нуль. Л.Ф. Магницкий. П.Л. Чебышев. А.Н. Колмогоров.</w:t>
      </w:r>
    </w:p>
    <w:p w:rsidR="000E0E4C" w:rsidRDefault="00830B38" w:rsidP="005B7C9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7"/>
          <w:szCs w:val="27"/>
        </w:rPr>
      </w:pPr>
      <w:r w:rsidRPr="00830B38">
        <w:rPr>
          <w:b/>
          <w:color w:val="333333"/>
          <w:sz w:val="27"/>
          <w:szCs w:val="27"/>
        </w:rPr>
        <w:t>Повторение и систематизация учебного материала (19 часов</w:t>
      </w:r>
      <w:r w:rsidR="00A43E6F">
        <w:rPr>
          <w:color w:val="333333"/>
          <w:sz w:val="27"/>
          <w:szCs w:val="27"/>
        </w:rPr>
        <w:t>).</w:t>
      </w:r>
    </w:p>
    <w:p w:rsidR="00A43E6F" w:rsidRDefault="00A43E6F" w:rsidP="005B7C9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7"/>
          <w:szCs w:val="27"/>
        </w:rPr>
      </w:pPr>
    </w:p>
    <w:p w:rsidR="00A43E6F" w:rsidRPr="00A43E6F" w:rsidRDefault="00A43E6F" w:rsidP="005B7C98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333333"/>
          <w:sz w:val="27"/>
          <w:szCs w:val="27"/>
        </w:rPr>
      </w:pPr>
      <w:r w:rsidRPr="00A43E6F">
        <w:rPr>
          <w:b/>
          <w:color w:val="333333"/>
          <w:sz w:val="27"/>
          <w:szCs w:val="27"/>
        </w:rPr>
        <w:t>Формы промежуточной аттестации</w:t>
      </w:r>
    </w:p>
    <w:p w:rsidR="00A43E6F" w:rsidRDefault="00A43E6F" w:rsidP="005B7C9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 формам промежуточной аттестации учащихся 5 класса по математике отн</w:t>
      </w:r>
      <w:r>
        <w:rPr>
          <w:color w:val="333333"/>
          <w:sz w:val="27"/>
          <w:szCs w:val="27"/>
        </w:rPr>
        <w:t>о</w:t>
      </w:r>
      <w:r>
        <w:rPr>
          <w:color w:val="333333"/>
          <w:sz w:val="27"/>
          <w:szCs w:val="27"/>
        </w:rPr>
        <w:t>сятся:</w:t>
      </w:r>
    </w:p>
    <w:p w:rsidR="00A43E6F" w:rsidRDefault="00A43E6F" w:rsidP="00A43E6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Контрольная работа</w:t>
      </w:r>
    </w:p>
    <w:p w:rsidR="00A43E6F" w:rsidRDefault="00A43E6F" w:rsidP="00A43E6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Самостоятельная работа</w:t>
      </w:r>
    </w:p>
    <w:p w:rsidR="00A43E6F" w:rsidRDefault="00A43E6F" w:rsidP="00A43E6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Тестовая работа</w:t>
      </w:r>
    </w:p>
    <w:p w:rsidR="000E0E4C" w:rsidRPr="00A43E6F" w:rsidRDefault="000E0E4C" w:rsidP="005B7C98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333333"/>
          <w:sz w:val="27"/>
          <w:szCs w:val="27"/>
        </w:rPr>
      </w:pPr>
      <w:r w:rsidRPr="00A43E6F">
        <w:rPr>
          <w:b/>
          <w:color w:val="333333"/>
          <w:sz w:val="27"/>
          <w:szCs w:val="27"/>
        </w:rPr>
        <w:t>Перечень конт</w:t>
      </w:r>
      <w:r w:rsidR="00F1454D" w:rsidRPr="00A43E6F">
        <w:rPr>
          <w:b/>
          <w:color w:val="333333"/>
          <w:sz w:val="27"/>
          <w:szCs w:val="27"/>
        </w:rPr>
        <w:t xml:space="preserve">рольных работ по математике за </w:t>
      </w:r>
      <w:r w:rsidRPr="00A43E6F">
        <w:rPr>
          <w:b/>
          <w:color w:val="333333"/>
          <w:sz w:val="27"/>
          <w:szCs w:val="27"/>
        </w:rPr>
        <w:t xml:space="preserve">курс 5 класса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7608"/>
        <w:gridCol w:w="1257"/>
      </w:tblGrid>
      <w:tr w:rsidR="00A43E6F" w:rsidRPr="00A43E6F" w:rsidTr="00A43E6F">
        <w:tc>
          <w:tcPr>
            <w:tcW w:w="580" w:type="dxa"/>
            <w:vAlign w:val="center"/>
          </w:tcPr>
          <w:p w:rsidR="00A43E6F" w:rsidRPr="00A43E6F" w:rsidRDefault="00A43E6F" w:rsidP="00F1454D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 xml:space="preserve">№ </w:t>
            </w:r>
            <w:proofErr w:type="gramStart"/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п</w:t>
            </w:r>
            <w:proofErr w:type="gramEnd"/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val="en-US"/>
              </w:rPr>
              <w:t>/</w:t>
            </w: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п</w:t>
            </w:r>
          </w:p>
        </w:tc>
        <w:tc>
          <w:tcPr>
            <w:tcW w:w="7608" w:type="dxa"/>
            <w:vAlign w:val="center"/>
          </w:tcPr>
          <w:p w:rsidR="00A43E6F" w:rsidRPr="00A43E6F" w:rsidRDefault="00A43E6F" w:rsidP="00F1454D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Контрольная работа</w:t>
            </w:r>
          </w:p>
        </w:tc>
        <w:tc>
          <w:tcPr>
            <w:tcW w:w="1257" w:type="dxa"/>
            <w:vAlign w:val="center"/>
          </w:tcPr>
          <w:p w:rsidR="00A43E6F" w:rsidRPr="00A43E6F" w:rsidRDefault="00A43E6F" w:rsidP="00F1454D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план</w:t>
            </w:r>
          </w:p>
        </w:tc>
      </w:tr>
      <w:tr w:rsidR="00A43E6F" w:rsidRPr="00A43E6F" w:rsidTr="00A43E6F">
        <w:tc>
          <w:tcPr>
            <w:tcW w:w="580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7608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Натуральные числа</w:t>
            </w:r>
          </w:p>
        </w:tc>
        <w:tc>
          <w:tcPr>
            <w:tcW w:w="1257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</w:p>
        </w:tc>
      </w:tr>
      <w:tr w:rsidR="00A43E6F" w:rsidRPr="00A43E6F" w:rsidTr="00A43E6F">
        <w:tc>
          <w:tcPr>
            <w:tcW w:w="580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2</w:t>
            </w:r>
          </w:p>
        </w:tc>
        <w:tc>
          <w:tcPr>
            <w:tcW w:w="7608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Сложение и вычитание натуральных чисел. Числовые и бу</w:t>
            </w: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к</w:t>
            </w: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lastRenderedPageBreak/>
              <w:t>венные выражения. Формулы</w:t>
            </w:r>
          </w:p>
        </w:tc>
        <w:tc>
          <w:tcPr>
            <w:tcW w:w="1257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</w:p>
        </w:tc>
      </w:tr>
      <w:tr w:rsidR="00A43E6F" w:rsidRPr="00A43E6F" w:rsidTr="00A43E6F">
        <w:tc>
          <w:tcPr>
            <w:tcW w:w="580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lastRenderedPageBreak/>
              <w:t>3</w:t>
            </w:r>
          </w:p>
        </w:tc>
        <w:tc>
          <w:tcPr>
            <w:tcW w:w="7608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Уравнение. Угол. Многоугольники</w:t>
            </w:r>
          </w:p>
        </w:tc>
        <w:tc>
          <w:tcPr>
            <w:tcW w:w="1257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</w:p>
        </w:tc>
      </w:tr>
      <w:tr w:rsidR="00A43E6F" w:rsidRPr="00A43E6F" w:rsidTr="00A43E6F">
        <w:tc>
          <w:tcPr>
            <w:tcW w:w="580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4</w:t>
            </w:r>
          </w:p>
        </w:tc>
        <w:tc>
          <w:tcPr>
            <w:tcW w:w="7608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Умножение и деление натуральных чисел. Свойства умнож</w:t>
            </w: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е</w:t>
            </w: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ния</w:t>
            </w:r>
          </w:p>
        </w:tc>
        <w:tc>
          <w:tcPr>
            <w:tcW w:w="1257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</w:p>
        </w:tc>
      </w:tr>
      <w:tr w:rsidR="00A43E6F" w:rsidRPr="00A43E6F" w:rsidTr="00A43E6F">
        <w:tc>
          <w:tcPr>
            <w:tcW w:w="580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5</w:t>
            </w:r>
          </w:p>
        </w:tc>
        <w:tc>
          <w:tcPr>
            <w:tcW w:w="7608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Деление с остатком. Площадь прямоугольника. Прямоугол</w:t>
            </w: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ь</w:t>
            </w: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ный параллелепипед и его объем. Комбинаторные задачи</w:t>
            </w:r>
          </w:p>
        </w:tc>
        <w:tc>
          <w:tcPr>
            <w:tcW w:w="1257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</w:p>
        </w:tc>
      </w:tr>
      <w:tr w:rsidR="00A43E6F" w:rsidRPr="00A43E6F" w:rsidTr="00A43E6F">
        <w:tc>
          <w:tcPr>
            <w:tcW w:w="580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6</w:t>
            </w:r>
          </w:p>
        </w:tc>
        <w:tc>
          <w:tcPr>
            <w:tcW w:w="7608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Обыкновенные дроби</w:t>
            </w:r>
          </w:p>
        </w:tc>
        <w:tc>
          <w:tcPr>
            <w:tcW w:w="1257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</w:p>
        </w:tc>
      </w:tr>
      <w:tr w:rsidR="00A43E6F" w:rsidRPr="00A43E6F" w:rsidTr="00A43E6F">
        <w:tc>
          <w:tcPr>
            <w:tcW w:w="580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7</w:t>
            </w:r>
          </w:p>
        </w:tc>
        <w:tc>
          <w:tcPr>
            <w:tcW w:w="7608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Понятие о десятичной дроби. Сравнение, округление, сложение и вычитание десятичных дробей</w:t>
            </w:r>
          </w:p>
        </w:tc>
        <w:tc>
          <w:tcPr>
            <w:tcW w:w="1257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</w:p>
        </w:tc>
      </w:tr>
      <w:tr w:rsidR="00A43E6F" w:rsidRPr="00A43E6F" w:rsidTr="00A43E6F">
        <w:tc>
          <w:tcPr>
            <w:tcW w:w="580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8</w:t>
            </w:r>
          </w:p>
        </w:tc>
        <w:tc>
          <w:tcPr>
            <w:tcW w:w="7608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Умножение и деление десятичных дробей</w:t>
            </w:r>
          </w:p>
        </w:tc>
        <w:tc>
          <w:tcPr>
            <w:tcW w:w="1257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</w:p>
        </w:tc>
      </w:tr>
      <w:tr w:rsidR="00A43E6F" w:rsidRPr="00A43E6F" w:rsidTr="00A43E6F">
        <w:tc>
          <w:tcPr>
            <w:tcW w:w="580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9</w:t>
            </w:r>
          </w:p>
        </w:tc>
        <w:tc>
          <w:tcPr>
            <w:tcW w:w="7608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Среднее арифметическое. Проценты</w:t>
            </w:r>
          </w:p>
        </w:tc>
        <w:tc>
          <w:tcPr>
            <w:tcW w:w="1257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</w:p>
        </w:tc>
      </w:tr>
      <w:tr w:rsidR="00A43E6F" w:rsidRPr="00A43E6F" w:rsidTr="00A43E6F">
        <w:tc>
          <w:tcPr>
            <w:tcW w:w="580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10</w:t>
            </w:r>
          </w:p>
        </w:tc>
        <w:tc>
          <w:tcPr>
            <w:tcW w:w="7608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Обобщение и систематизация знаний учащихся по курсу мат</w:t>
            </w: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е</w:t>
            </w:r>
            <w:r w:rsidRPr="00A43E6F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матики 5 класса</w:t>
            </w:r>
          </w:p>
        </w:tc>
        <w:tc>
          <w:tcPr>
            <w:tcW w:w="1257" w:type="dxa"/>
          </w:tcPr>
          <w:p w:rsidR="00A43E6F" w:rsidRPr="00A43E6F" w:rsidRDefault="00A43E6F" w:rsidP="00830B38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</w:p>
        </w:tc>
      </w:tr>
    </w:tbl>
    <w:p w:rsidR="001F349A" w:rsidRPr="00330CDF" w:rsidRDefault="001F349A" w:rsidP="001F349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Оценка </w:t>
      </w:r>
      <w:r w:rsidRPr="00330CDF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самостоятельных письменных работ.</w:t>
      </w:r>
    </w:p>
    <w:p w:rsidR="001F349A" w:rsidRPr="00330CDF" w:rsidRDefault="001F349A" w:rsidP="001F349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330CDF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Оценка "5" ставится, если ученик: </w:t>
      </w:r>
    </w:p>
    <w:p w:rsidR="001F349A" w:rsidRPr="00330CDF" w:rsidRDefault="001F349A" w:rsidP="001F349A">
      <w:pPr>
        <w:numPr>
          <w:ilvl w:val="0"/>
          <w:numId w:val="9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выполнил работу без ошибок и недочетов в требуемом на «отлично» объеме; </w:t>
      </w:r>
    </w:p>
    <w:p w:rsidR="001F349A" w:rsidRPr="00330CDF" w:rsidRDefault="001F349A" w:rsidP="001F349A">
      <w:pPr>
        <w:numPr>
          <w:ilvl w:val="0"/>
          <w:numId w:val="9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330CDF">
        <w:rPr>
          <w:rFonts w:ascii="Times New Roman" w:eastAsia="Times New Roman" w:hAnsi="Times New Roman" w:cs="Times New Roman"/>
          <w:sz w:val="27"/>
          <w:szCs w:val="27"/>
          <w:lang w:eastAsia="ar-SA"/>
        </w:rPr>
        <w:t>допустил не более одного недочета</w:t>
      </w:r>
      <w:proofErr w:type="gramEnd"/>
      <w:r w:rsidRPr="00330C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требуемом на «отлично» объеме; </w:t>
      </w:r>
    </w:p>
    <w:p w:rsidR="001F349A" w:rsidRPr="00330CDF" w:rsidRDefault="001F349A" w:rsidP="001F349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330CDF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Оценка "4" ставится, если ученик выполнил работу полностью, но доп</w:t>
      </w:r>
      <w:r w:rsidRPr="00330CDF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</w:t>
      </w:r>
      <w:r w:rsidRPr="00330CDF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стил в ней: </w:t>
      </w:r>
    </w:p>
    <w:p w:rsidR="001F349A" w:rsidRPr="00330CDF" w:rsidRDefault="001F349A" w:rsidP="001F349A">
      <w:pPr>
        <w:numPr>
          <w:ilvl w:val="0"/>
          <w:numId w:val="9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1F349A" w:rsidRPr="00330CDF" w:rsidRDefault="001F349A" w:rsidP="001F349A">
      <w:pPr>
        <w:numPr>
          <w:ilvl w:val="0"/>
          <w:numId w:val="9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или не более трех недочетов в требуемом на «отлично» объеме. </w:t>
      </w:r>
    </w:p>
    <w:p w:rsidR="001F349A" w:rsidRPr="00330CDF" w:rsidRDefault="001F349A" w:rsidP="001F349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330CDF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Оценка "3" ставится, если ученик правильно выполнил не менее полов</w:t>
      </w:r>
      <w:r w:rsidRPr="00330CDF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и</w:t>
      </w:r>
      <w:r w:rsidRPr="00330CDF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ны работы или допустил: </w:t>
      </w:r>
    </w:p>
    <w:p w:rsidR="001F349A" w:rsidRPr="00330CDF" w:rsidRDefault="001F349A" w:rsidP="001F349A">
      <w:pPr>
        <w:numPr>
          <w:ilvl w:val="0"/>
          <w:numId w:val="9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не более двух грубых ошибок в требуемом на «отлично» объеме; </w:t>
      </w:r>
    </w:p>
    <w:p w:rsidR="001F349A" w:rsidRPr="00330CDF" w:rsidRDefault="001F349A" w:rsidP="001F349A">
      <w:pPr>
        <w:numPr>
          <w:ilvl w:val="0"/>
          <w:numId w:val="10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или не более одной грубой и одной негрубой ошибки и одного недочета; </w:t>
      </w:r>
    </w:p>
    <w:p w:rsidR="001F349A" w:rsidRPr="00330CDF" w:rsidRDefault="001F349A" w:rsidP="001F349A">
      <w:pPr>
        <w:numPr>
          <w:ilvl w:val="0"/>
          <w:numId w:val="10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или не более двух-трех негрубых ошибок; </w:t>
      </w:r>
    </w:p>
    <w:p w:rsidR="001F349A" w:rsidRPr="00330CDF" w:rsidRDefault="001F349A" w:rsidP="001F349A">
      <w:pPr>
        <w:numPr>
          <w:ilvl w:val="0"/>
          <w:numId w:val="10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или одной негрубой ошибки и трех недочетов; </w:t>
      </w:r>
    </w:p>
    <w:p w:rsidR="001F349A" w:rsidRPr="00330CDF" w:rsidRDefault="001F349A" w:rsidP="001F349A">
      <w:pPr>
        <w:numPr>
          <w:ilvl w:val="0"/>
          <w:numId w:val="10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или при отсутствии ошибок, но при наличии четырех-пяти недочетов. </w:t>
      </w:r>
    </w:p>
    <w:p w:rsidR="001F349A" w:rsidRPr="00330CDF" w:rsidRDefault="001F349A" w:rsidP="001F349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330CDF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Критерии выставления оценок за проверочные тесты.</w:t>
      </w:r>
    </w:p>
    <w:p w:rsidR="001F349A" w:rsidRPr="00330CDF" w:rsidRDefault="001F349A" w:rsidP="001F349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330CDF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1. Критерии выставления оценок за тест</w:t>
      </w:r>
    </w:p>
    <w:p w:rsidR="001F349A" w:rsidRPr="00330CDF" w:rsidRDefault="001F349A" w:rsidP="001F349A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330CDF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Время выполнения работы: на усмотрение учителя.</w:t>
      </w:r>
    </w:p>
    <w:p w:rsidR="001F349A" w:rsidRDefault="001F349A" w:rsidP="001F349A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Оценка «5» - 100 – 85% правильных ответов, «4» - 65-84%, «3» - 40-64%, «2» - менее 4</w:t>
      </w:r>
      <w:r w:rsidRPr="00330CDF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0% правильных ответов.</w:t>
      </w:r>
    </w:p>
    <w:p w:rsidR="003F3942" w:rsidRPr="00330CDF" w:rsidRDefault="003F3942" w:rsidP="003F3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</w:pPr>
      <w:r w:rsidRPr="00330CDF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>Система оценивания знаний, умений и навыков обучающихся.</w:t>
      </w:r>
    </w:p>
    <w:p w:rsidR="003F3942" w:rsidRPr="00330CDF" w:rsidRDefault="003F3942" w:rsidP="003F3942">
      <w:pPr>
        <w:numPr>
          <w:ilvl w:val="0"/>
          <w:numId w:val="12"/>
        </w:numPr>
        <w:spacing w:after="0" w:line="240" w:lineRule="auto"/>
        <w:ind w:left="-360" w:firstLine="540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330CDF">
        <w:rPr>
          <w:rFonts w:ascii="Times New Roman" w:eastAsia="Calibri" w:hAnsi="Times New Roman" w:cs="Times New Roman"/>
          <w:b/>
          <w:sz w:val="27"/>
          <w:szCs w:val="27"/>
        </w:rPr>
        <w:t>Оценка письменных контрольных работ обучающихся по математ</w:t>
      </w:r>
      <w:r w:rsidRPr="00330CDF">
        <w:rPr>
          <w:rFonts w:ascii="Times New Roman" w:eastAsia="Calibri" w:hAnsi="Times New Roman" w:cs="Times New Roman"/>
          <w:b/>
          <w:sz w:val="27"/>
          <w:szCs w:val="27"/>
        </w:rPr>
        <w:t>и</w:t>
      </w:r>
      <w:r w:rsidRPr="00330CDF">
        <w:rPr>
          <w:rFonts w:ascii="Times New Roman" w:eastAsia="Calibri" w:hAnsi="Times New Roman" w:cs="Times New Roman"/>
          <w:b/>
          <w:sz w:val="27"/>
          <w:szCs w:val="27"/>
        </w:rPr>
        <w:t>ке.</w:t>
      </w:r>
    </w:p>
    <w:p w:rsidR="003F3942" w:rsidRPr="00330CDF" w:rsidRDefault="003F3942" w:rsidP="003F3942">
      <w:pPr>
        <w:spacing w:after="0" w:line="240" w:lineRule="auto"/>
        <w:ind w:left="-360"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330C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Ответ оценивается отметкой «5»,</w:t>
      </w:r>
      <w:r w:rsidRPr="00330CD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если: </w:t>
      </w:r>
    </w:p>
    <w:p w:rsidR="003F3942" w:rsidRPr="00330CDF" w:rsidRDefault="003F3942" w:rsidP="003F3942">
      <w:pPr>
        <w:numPr>
          <w:ilvl w:val="0"/>
          <w:numId w:val="13"/>
        </w:numPr>
        <w:spacing w:after="0" w:line="240" w:lineRule="auto"/>
        <w:ind w:left="-360" w:firstLine="54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CDF">
        <w:rPr>
          <w:rFonts w:ascii="Times New Roman" w:eastAsia="Calibri" w:hAnsi="Times New Roman" w:cs="Times New Roman"/>
          <w:sz w:val="27"/>
          <w:szCs w:val="27"/>
        </w:rPr>
        <w:t>работа выполнена полностью;</w:t>
      </w:r>
    </w:p>
    <w:p w:rsidR="003F3942" w:rsidRPr="00330CDF" w:rsidRDefault="003F3942" w:rsidP="003F3942">
      <w:pPr>
        <w:numPr>
          <w:ilvl w:val="0"/>
          <w:numId w:val="13"/>
        </w:numPr>
        <w:spacing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proofErr w:type="gramStart"/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логических рассуждениях</w:t>
      </w:r>
      <w:proofErr w:type="gramEnd"/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обосновании решения нет пробелов и ош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бок;</w:t>
      </w:r>
    </w:p>
    <w:p w:rsidR="003F3942" w:rsidRPr="00330CDF" w:rsidRDefault="003F3942" w:rsidP="003F3942">
      <w:pPr>
        <w:numPr>
          <w:ilvl w:val="0"/>
          <w:numId w:val="13"/>
        </w:numPr>
        <w:spacing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решении нет математических ошибок (возможна одна неточность, опи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ка, которая не является следствием незнания или непонимания учебного матери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ла).</w:t>
      </w:r>
    </w:p>
    <w:p w:rsidR="003F3942" w:rsidRPr="00330CDF" w:rsidRDefault="003F3942" w:rsidP="003F3942">
      <w:pPr>
        <w:spacing w:after="0" w:line="240" w:lineRule="auto"/>
        <w:ind w:left="-360"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330C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Отметка «4» ставится</w:t>
      </w:r>
      <w:r w:rsidRPr="00330CD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в следующих случаях:</w:t>
      </w:r>
    </w:p>
    <w:p w:rsidR="003F3942" w:rsidRPr="00330CDF" w:rsidRDefault="003F3942" w:rsidP="003F3942">
      <w:pPr>
        <w:numPr>
          <w:ilvl w:val="0"/>
          <w:numId w:val="14"/>
        </w:numPr>
        <w:spacing w:after="0" w:line="240" w:lineRule="auto"/>
        <w:ind w:left="-360" w:firstLine="54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CDF">
        <w:rPr>
          <w:rFonts w:ascii="Times New Roman" w:eastAsia="Calibri" w:hAnsi="Times New Roman" w:cs="Times New Roman"/>
          <w:sz w:val="27"/>
          <w:szCs w:val="27"/>
        </w:rPr>
        <w:lastRenderedPageBreak/>
        <w:t>работа выполнена полностью, но обоснования шагов решения недост</w:t>
      </w:r>
      <w:r w:rsidRPr="00330CDF">
        <w:rPr>
          <w:rFonts w:ascii="Times New Roman" w:eastAsia="Calibri" w:hAnsi="Times New Roman" w:cs="Times New Roman"/>
          <w:sz w:val="27"/>
          <w:szCs w:val="27"/>
        </w:rPr>
        <w:t>а</w:t>
      </w:r>
      <w:r w:rsidRPr="00330CDF">
        <w:rPr>
          <w:rFonts w:ascii="Times New Roman" w:eastAsia="Calibri" w:hAnsi="Times New Roman" w:cs="Times New Roman"/>
          <w:sz w:val="27"/>
          <w:szCs w:val="27"/>
        </w:rPr>
        <w:t>точны (если умение обосновывать рассуждения не являлось специальным объектом проверки);</w:t>
      </w:r>
    </w:p>
    <w:p w:rsidR="003F3942" w:rsidRPr="00330CDF" w:rsidRDefault="003F3942" w:rsidP="003F3942">
      <w:pPr>
        <w:numPr>
          <w:ilvl w:val="0"/>
          <w:numId w:val="14"/>
        </w:numPr>
        <w:spacing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допущены одна ошибка или есть два – три недочёта в выкладках, рису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ках, чертежах или графиках (если эти виды работ не являлись специальным объе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том проверки).</w:t>
      </w:r>
    </w:p>
    <w:p w:rsidR="003F3942" w:rsidRPr="00330CDF" w:rsidRDefault="003F3942" w:rsidP="003F3942">
      <w:pPr>
        <w:tabs>
          <w:tab w:val="center" w:pos="4639"/>
        </w:tabs>
        <w:spacing w:after="0" w:line="240" w:lineRule="auto"/>
        <w:ind w:left="-360"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330C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Отметка «3» ставится</w:t>
      </w:r>
      <w:r w:rsidRPr="00330CD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, если</w:t>
      </w:r>
    </w:p>
    <w:p w:rsidR="003F3942" w:rsidRPr="00330CDF" w:rsidRDefault="003F3942" w:rsidP="003F3942">
      <w:pPr>
        <w:numPr>
          <w:ilvl w:val="0"/>
          <w:numId w:val="15"/>
        </w:numPr>
        <w:spacing w:after="0" w:line="240" w:lineRule="auto"/>
        <w:ind w:left="-360" w:firstLine="54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CDF">
        <w:rPr>
          <w:rFonts w:ascii="Times New Roman" w:eastAsia="Calibri" w:hAnsi="Times New Roman" w:cs="Times New Roman"/>
          <w:sz w:val="27"/>
          <w:szCs w:val="27"/>
        </w:rPr>
        <w:t>допущено более одной ошибки или более двух – трех недочетов в в</w:t>
      </w:r>
      <w:r w:rsidRPr="00330CDF">
        <w:rPr>
          <w:rFonts w:ascii="Times New Roman" w:eastAsia="Calibri" w:hAnsi="Times New Roman" w:cs="Times New Roman"/>
          <w:sz w:val="27"/>
          <w:szCs w:val="27"/>
        </w:rPr>
        <w:t>ы</w:t>
      </w:r>
      <w:r w:rsidRPr="00330CDF">
        <w:rPr>
          <w:rFonts w:ascii="Times New Roman" w:eastAsia="Calibri" w:hAnsi="Times New Roman" w:cs="Times New Roman"/>
          <w:sz w:val="27"/>
          <w:szCs w:val="27"/>
        </w:rPr>
        <w:t xml:space="preserve">кладках, чертежах или графиках, но </w:t>
      </w:r>
      <w:proofErr w:type="gramStart"/>
      <w:r w:rsidRPr="00330CDF">
        <w:rPr>
          <w:rFonts w:ascii="Times New Roman" w:eastAsia="Calibri" w:hAnsi="Times New Roman" w:cs="Times New Roman"/>
          <w:sz w:val="27"/>
          <w:szCs w:val="27"/>
        </w:rPr>
        <w:t>обучающийся</w:t>
      </w:r>
      <w:proofErr w:type="gramEnd"/>
      <w:r w:rsidRPr="00330CDF">
        <w:rPr>
          <w:rFonts w:ascii="Times New Roman" w:eastAsia="Calibri" w:hAnsi="Times New Roman" w:cs="Times New Roman"/>
          <w:sz w:val="27"/>
          <w:szCs w:val="27"/>
        </w:rPr>
        <w:t xml:space="preserve"> обладает обязательными умен</w:t>
      </w:r>
      <w:r w:rsidRPr="00330CDF">
        <w:rPr>
          <w:rFonts w:ascii="Times New Roman" w:eastAsia="Calibri" w:hAnsi="Times New Roman" w:cs="Times New Roman"/>
          <w:sz w:val="27"/>
          <w:szCs w:val="27"/>
        </w:rPr>
        <w:t>и</w:t>
      </w:r>
      <w:r w:rsidRPr="00330CDF">
        <w:rPr>
          <w:rFonts w:ascii="Times New Roman" w:eastAsia="Calibri" w:hAnsi="Times New Roman" w:cs="Times New Roman"/>
          <w:sz w:val="27"/>
          <w:szCs w:val="27"/>
        </w:rPr>
        <w:t>ями по проверяемой теме.</w:t>
      </w:r>
    </w:p>
    <w:p w:rsidR="003F3942" w:rsidRPr="00330CDF" w:rsidRDefault="003F3942" w:rsidP="003F3942">
      <w:pPr>
        <w:spacing w:after="0" w:line="240" w:lineRule="auto"/>
        <w:ind w:left="-360"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330C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Отметка «2» ставится</w:t>
      </w:r>
      <w:r w:rsidRPr="00330CD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, если:</w:t>
      </w:r>
    </w:p>
    <w:p w:rsidR="003F3942" w:rsidRPr="00330CDF" w:rsidRDefault="003F3942" w:rsidP="003F3942">
      <w:pPr>
        <w:numPr>
          <w:ilvl w:val="0"/>
          <w:numId w:val="16"/>
        </w:numPr>
        <w:spacing w:after="0" w:line="240" w:lineRule="auto"/>
        <w:ind w:left="-360" w:firstLine="54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CDF">
        <w:rPr>
          <w:rFonts w:ascii="Times New Roman" w:eastAsia="Calibri" w:hAnsi="Times New Roman" w:cs="Times New Roman"/>
          <w:sz w:val="27"/>
          <w:szCs w:val="27"/>
        </w:rPr>
        <w:t xml:space="preserve">допущены существенные ошибки, показавшие, что </w:t>
      </w:r>
      <w:proofErr w:type="gramStart"/>
      <w:r w:rsidRPr="00330CDF">
        <w:rPr>
          <w:rFonts w:ascii="Times New Roman" w:eastAsia="Calibri" w:hAnsi="Times New Roman" w:cs="Times New Roman"/>
          <w:sz w:val="27"/>
          <w:szCs w:val="27"/>
        </w:rPr>
        <w:t>обучающийся</w:t>
      </w:r>
      <w:proofErr w:type="gramEnd"/>
      <w:r w:rsidRPr="00330CDF">
        <w:rPr>
          <w:rFonts w:ascii="Times New Roman" w:eastAsia="Calibri" w:hAnsi="Times New Roman" w:cs="Times New Roman"/>
          <w:sz w:val="27"/>
          <w:szCs w:val="27"/>
        </w:rPr>
        <w:t xml:space="preserve"> не о</w:t>
      </w:r>
      <w:r w:rsidRPr="00330CDF">
        <w:rPr>
          <w:rFonts w:ascii="Times New Roman" w:eastAsia="Calibri" w:hAnsi="Times New Roman" w:cs="Times New Roman"/>
          <w:sz w:val="27"/>
          <w:szCs w:val="27"/>
        </w:rPr>
        <w:t>б</w:t>
      </w:r>
      <w:r w:rsidRPr="00330CDF">
        <w:rPr>
          <w:rFonts w:ascii="Times New Roman" w:eastAsia="Calibri" w:hAnsi="Times New Roman" w:cs="Times New Roman"/>
          <w:sz w:val="27"/>
          <w:szCs w:val="27"/>
        </w:rPr>
        <w:t xml:space="preserve">ладает обязательными умениями по данной теме в полной мере. </w:t>
      </w:r>
    </w:p>
    <w:p w:rsidR="003F3942" w:rsidRPr="00330CDF" w:rsidRDefault="003F3942" w:rsidP="003F3942">
      <w:pPr>
        <w:numPr>
          <w:ilvl w:val="0"/>
          <w:numId w:val="12"/>
        </w:numPr>
        <w:spacing w:after="0" w:line="240" w:lineRule="auto"/>
        <w:ind w:left="-360" w:firstLine="540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330CDF">
        <w:rPr>
          <w:rFonts w:ascii="Times New Roman" w:eastAsia="Calibri" w:hAnsi="Times New Roman" w:cs="Times New Roman"/>
          <w:b/>
          <w:sz w:val="27"/>
          <w:szCs w:val="27"/>
        </w:rPr>
        <w:t>Оценка устных ответов обучающихся.</w:t>
      </w:r>
    </w:p>
    <w:p w:rsidR="003F3942" w:rsidRPr="00330CDF" w:rsidRDefault="003F3942" w:rsidP="003F3942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Ответ оценивается отметкой «5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», если ученик:</w:t>
      </w:r>
    </w:p>
    <w:p w:rsidR="003F3942" w:rsidRPr="00330CDF" w:rsidRDefault="003F3942" w:rsidP="003F3942">
      <w:pPr>
        <w:numPr>
          <w:ilvl w:val="0"/>
          <w:numId w:val="17"/>
        </w:numPr>
        <w:spacing w:after="0" w:line="240" w:lineRule="auto"/>
        <w:ind w:left="-360" w:firstLine="54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CDF">
        <w:rPr>
          <w:rFonts w:ascii="Times New Roman" w:eastAsia="Calibri" w:hAnsi="Times New Roman" w:cs="Times New Roman"/>
          <w:sz w:val="27"/>
          <w:szCs w:val="27"/>
        </w:rPr>
        <w:t>полно раскрыл содержание материала в объеме, предусмотренном пр</w:t>
      </w:r>
      <w:r w:rsidRPr="00330CDF">
        <w:rPr>
          <w:rFonts w:ascii="Times New Roman" w:eastAsia="Calibri" w:hAnsi="Times New Roman" w:cs="Times New Roman"/>
          <w:sz w:val="27"/>
          <w:szCs w:val="27"/>
        </w:rPr>
        <w:t>о</w:t>
      </w:r>
      <w:r w:rsidRPr="00330CDF">
        <w:rPr>
          <w:rFonts w:ascii="Times New Roman" w:eastAsia="Calibri" w:hAnsi="Times New Roman" w:cs="Times New Roman"/>
          <w:sz w:val="27"/>
          <w:szCs w:val="27"/>
        </w:rPr>
        <w:t>граммой и учебником</w:t>
      </w:r>
    </w:p>
    <w:p w:rsidR="003F3942" w:rsidRPr="00330CDF" w:rsidRDefault="003F3942" w:rsidP="003F3942">
      <w:pPr>
        <w:numPr>
          <w:ilvl w:val="0"/>
          <w:numId w:val="17"/>
        </w:numPr>
        <w:spacing w:before="100" w:beforeAutospacing="1"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3F3942" w:rsidRPr="00330CDF" w:rsidRDefault="003F3942" w:rsidP="003F3942">
      <w:pPr>
        <w:numPr>
          <w:ilvl w:val="0"/>
          <w:numId w:val="17"/>
        </w:numPr>
        <w:spacing w:before="100" w:beforeAutospacing="1"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правильно выполнил рисунки, чертежи, графики, сопутствующие ответу;</w:t>
      </w:r>
    </w:p>
    <w:p w:rsidR="003F3942" w:rsidRPr="00330CDF" w:rsidRDefault="003F3942" w:rsidP="003F3942">
      <w:pPr>
        <w:numPr>
          <w:ilvl w:val="0"/>
          <w:numId w:val="17"/>
        </w:numPr>
        <w:spacing w:before="100" w:beforeAutospacing="1"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показал умение иллюстрировать теорию конкретными примерами, прим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нять ее в новой ситуации при выполнении практического задания;</w:t>
      </w:r>
    </w:p>
    <w:p w:rsidR="003F3942" w:rsidRPr="00330CDF" w:rsidRDefault="003F3942" w:rsidP="003F3942">
      <w:pPr>
        <w:numPr>
          <w:ilvl w:val="0"/>
          <w:numId w:val="17"/>
        </w:numPr>
        <w:spacing w:before="100" w:beforeAutospacing="1"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3F3942" w:rsidRPr="00330CDF" w:rsidRDefault="003F3942" w:rsidP="003F3942">
      <w:pPr>
        <w:numPr>
          <w:ilvl w:val="0"/>
          <w:numId w:val="17"/>
        </w:numPr>
        <w:spacing w:before="100" w:beforeAutospacing="1"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отвечал самостоятельно, без наводящих вопросов учителя;</w:t>
      </w:r>
    </w:p>
    <w:p w:rsidR="003F3942" w:rsidRPr="00330CDF" w:rsidRDefault="003F3942" w:rsidP="003F3942">
      <w:pPr>
        <w:numPr>
          <w:ilvl w:val="0"/>
          <w:numId w:val="17"/>
        </w:numPr>
        <w:spacing w:before="100" w:beforeAutospacing="1"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возможны одна – две  неточности </w:t>
      </w:r>
      <w:proofErr w:type="gramStart"/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</w:t>
      </w:r>
      <w:proofErr w:type="gramEnd"/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освещение второстепенных вопр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 или в выкладках, которые ученик легко исправил после замечания учителя</w:t>
      </w:r>
    </w:p>
    <w:p w:rsidR="003F3942" w:rsidRPr="00330CDF" w:rsidRDefault="003F3942" w:rsidP="003F3942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Ответ оценивается отметкой «4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»,если удовлетворяет в основном требован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ям на оценку «5», но при этом имеет один из недостатков:</w:t>
      </w:r>
    </w:p>
    <w:p w:rsidR="003F3942" w:rsidRPr="00330CDF" w:rsidRDefault="003F3942" w:rsidP="003F3942">
      <w:pPr>
        <w:numPr>
          <w:ilvl w:val="0"/>
          <w:numId w:val="18"/>
        </w:numPr>
        <w:spacing w:after="0" w:line="240" w:lineRule="auto"/>
        <w:ind w:left="-360" w:firstLine="54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CDF">
        <w:rPr>
          <w:rFonts w:ascii="Times New Roman" w:eastAsia="Calibri" w:hAnsi="Times New Roman" w:cs="Times New Roman"/>
          <w:sz w:val="27"/>
          <w:szCs w:val="27"/>
        </w:rPr>
        <w:t>в изложении допущены небольшие пробелы, не исказившее математич</w:t>
      </w:r>
      <w:r w:rsidRPr="00330CDF">
        <w:rPr>
          <w:rFonts w:ascii="Times New Roman" w:eastAsia="Calibri" w:hAnsi="Times New Roman" w:cs="Times New Roman"/>
          <w:sz w:val="27"/>
          <w:szCs w:val="27"/>
        </w:rPr>
        <w:t>е</w:t>
      </w:r>
      <w:r w:rsidRPr="00330CDF">
        <w:rPr>
          <w:rFonts w:ascii="Times New Roman" w:eastAsia="Calibri" w:hAnsi="Times New Roman" w:cs="Times New Roman"/>
          <w:sz w:val="27"/>
          <w:szCs w:val="27"/>
        </w:rPr>
        <w:t>ское содержание ответа;</w:t>
      </w:r>
    </w:p>
    <w:p w:rsidR="003F3942" w:rsidRPr="00330CDF" w:rsidRDefault="003F3942" w:rsidP="003F3942">
      <w:pPr>
        <w:numPr>
          <w:ilvl w:val="0"/>
          <w:numId w:val="18"/>
        </w:numPr>
        <w:spacing w:before="100" w:beforeAutospacing="1"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допущены один – два недочета при освещении основного содержания о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вета, исправленные после замечания учителя;</w:t>
      </w:r>
    </w:p>
    <w:p w:rsidR="003F3942" w:rsidRPr="00330CDF" w:rsidRDefault="003F3942" w:rsidP="003F3942">
      <w:pPr>
        <w:numPr>
          <w:ilvl w:val="0"/>
          <w:numId w:val="18"/>
        </w:numPr>
        <w:spacing w:before="100" w:beforeAutospacing="1"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допущены ошибка или более двух недочетов  при освещении второст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пенных вопросов или в выкладках,  легко исправленные после замечания учителя.</w:t>
      </w:r>
    </w:p>
    <w:p w:rsidR="003F3942" w:rsidRPr="00330CDF" w:rsidRDefault="003F3942" w:rsidP="003F3942">
      <w:pPr>
        <w:spacing w:after="0" w:line="240" w:lineRule="auto"/>
        <w:ind w:left="-360"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Отметка «3» ставится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следующих случаях:</w:t>
      </w:r>
    </w:p>
    <w:p w:rsidR="003F3942" w:rsidRPr="00330CDF" w:rsidRDefault="003F3942" w:rsidP="003F3942">
      <w:pPr>
        <w:numPr>
          <w:ilvl w:val="0"/>
          <w:numId w:val="19"/>
        </w:numPr>
        <w:spacing w:before="100" w:beforeAutospacing="1"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неполно раскрыто содержание материала (содержание изложено фрагме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тарно, не всегда последовательно), но показано общее понимание вопроса и прод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монстрированы умения, достаточные для усвоения программного материала (опр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делены «Требованиями к математической подготовке учащихся» в настоящей программе по математике);</w:t>
      </w:r>
    </w:p>
    <w:p w:rsidR="003F3942" w:rsidRPr="00330CDF" w:rsidRDefault="003F3942" w:rsidP="003F3942">
      <w:pPr>
        <w:numPr>
          <w:ilvl w:val="0"/>
          <w:numId w:val="19"/>
        </w:numPr>
        <w:spacing w:before="100" w:beforeAutospacing="1"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имелись затруднения или допущены ошибки в определении математич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ской терминологии, чертежах, выкладках, исправленные после нескольких нав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дящих вопросов учителя</w:t>
      </w:r>
    </w:p>
    <w:p w:rsidR="003F3942" w:rsidRPr="00330CDF" w:rsidRDefault="003F3942" w:rsidP="003F3942">
      <w:pPr>
        <w:numPr>
          <w:ilvl w:val="0"/>
          <w:numId w:val="19"/>
        </w:numPr>
        <w:spacing w:before="100" w:beforeAutospacing="1"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ученик не справился с применением теории в новой ситуации при выпо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нении практического задания, но выполнил задания обязательного уровня сложн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 по данной теме;</w:t>
      </w:r>
    </w:p>
    <w:p w:rsidR="003F3942" w:rsidRPr="00330CDF" w:rsidRDefault="003F3942" w:rsidP="003F3942">
      <w:pPr>
        <w:numPr>
          <w:ilvl w:val="0"/>
          <w:numId w:val="19"/>
        </w:numPr>
        <w:spacing w:before="100" w:beforeAutospacing="1"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достаточном знании теоретического материала </w:t>
      </w:r>
      <w:proofErr w:type="gramStart"/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выявлена</w:t>
      </w:r>
      <w:proofErr w:type="gramEnd"/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недостато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ная сформированность основных умений и навыков.</w:t>
      </w:r>
    </w:p>
    <w:p w:rsidR="003F3942" w:rsidRPr="00330CDF" w:rsidRDefault="003F3942" w:rsidP="003F3942">
      <w:pPr>
        <w:spacing w:after="0" w:line="240" w:lineRule="auto"/>
        <w:ind w:left="-360"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30C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Отметка «2» ставится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следующих случаях</w:t>
      </w:r>
    </w:p>
    <w:p w:rsidR="003F3942" w:rsidRPr="00330CDF" w:rsidRDefault="003F3942" w:rsidP="003F3942">
      <w:pPr>
        <w:numPr>
          <w:ilvl w:val="0"/>
          <w:numId w:val="20"/>
        </w:numPr>
        <w:spacing w:after="0" w:line="240" w:lineRule="auto"/>
        <w:ind w:left="-360" w:firstLine="54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CDF">
        <w:rPr>
          <w:rFonts w:ascii="Times New Roman" w:eastAsia="Calibri" w:hAnsi="Times New Roman" w:cs="Times New Roman"/>
          <w:sz w:val="27"/>
          <w:szCs w:val="27"/>
        </w:rPr>
        <w:t>не раскрыто основное содержание учебного материала;</w:t>
      </w:r>
    </w:p>
    <w:p w:rsidR="003F3942" w:rsidRPr="00330CDF" w:rsidRDefault="003F3942" w:rsidP="003F3942">
      <w:pPr>
        <w:numPr>
          <w:ilvl w:val="0"/>
          <w:numId w:val="20"/>
        </w:numPr>
        <w:spacing w:before="100" w:beforeAutospacing="1"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обнаружено незнание учеником большей или наиболее важной части учебного материала;</w:t>
      </w:r>
    </w:p>
    <w:p w:rsidR="003F3942" w:rsidRPr="00330CDF" w:rsidRDefault="003F3942" w:rsidP="003F3942">
      <w:pPr>
        <w:numPr>
          <w:ilvl w:val="0"/>
          <w:numId w:val="20"/>
        </w:numPr>
        <w:spacing w:before="100" w:beforeAutospacing="1"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допущены ошибки в определении понятий, при использовании математ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ческой терминологии, в рисунках, чертежах или графиках, в выкладках, которые не исправлены после нескольких 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аводящих вопросов учителя.</w:t>
      </w:r>
    </w:p>
    <w:p w:rsidR="003F3942" w:rsidRPr="00330CDF" w:rsidRDefault="003F3942" w:rsidP="003F3942">
      <w:pPr>
        <w:numPr>
          <w:ilvl w:val="0"/>
          <w:numId w:val="12"/>
        </w:numPr>
        <w:spacing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Общая классификация ошибок.</w:t>
      </w:r>
    </w:p>
    <w:p w:rsidR="003F3942" w:rsidRPr="00330CDF" w:rsidRDefault="003F3942" w:rsidP="003F3942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оценке знаний, умений и навыков учащихся следует учитывать все оши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ки (грубые и негрубые) и недочёты.</w:t>
      </w:r>
    </w:p>
    <w:p w:rsidR="003F3942" w:rsidRPr="00330CDF" w:rsidRDefault="003F3942" w:rsidP="003F3942">
      <w:pPr>
        <w:numPr>
          <w:ilvl w:val="1"/>
          <w:numId w:val="12"/>
        </w:numPr>
        <w:spacing w:after="0" w:line="240" w:lineRule="auto"/>
        <w:ind w:left="-360" w:firstLine="540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330CDF">
        <w:rPr>
          <w:rFonts w:ascii="Times New Roman" w:eastAsia="Calibri" w:hAnsi="Times New Roman" w:cs="Times New Roman"/>
          <w:b/>
          <w:sz w:val="27"/>
          <w:szCs w:val="27"/>
        </w:rPr>
        <w:t>Грубыми считаются ошибки:</w:t>
      </w:r>
    </w:p>
    <w:p w:rsidR="003F3942" w:rsidRPr="00330CDF" w:rsidRDefault="003F3942" w:rsidP="003F3942">
      <w:pPr>
        <w:numPr>
          <w:ilvl w:val="0"/>
          <w:numId w:val="21"/>
        </w:numPr>
        <w:spacing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незнание определения основных понятий, законов, правил, основных п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ложений теории, незнание формул, общепринятых символов обозначений величин, единиц их измерения;</w:t>
      </w:r>
    </w:p>
    <w:p w:rsidR="003F3942" w:rsidRPr="00330CDF" w:rsidRDefault="003F3942" w:rsidP="003F3942">
      <w:pPr>
        <w:numPr>
          <w:ilvl w:val="0"/>
          <w:numId w:val="21"/>
        </w:numPr>
        <w:spacing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незнание наименований единиц измерения;</w:t>
      </w:r>
    </w:p>
    <w:p w:rsidR="003F3942" w:rsidRPr="00330CDF" w:rsidRDefault="003F3942" w:rsidP="003F3942">
      <w:pPr>
        <w:numPr>
          <w:ilvl w:val="0"/>
          <w:numId w:val="21"/>
        </w:numPr>
        <w:spacing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неумение выделить в ответе главное;</w:t>
      </w:r>
    </w:p>
    <w:p w:rsidR="003F3942" w:rsidRPr="00330CDF" w:rsidRDefault="003F3942" w:rsidP="003F3942">
      <w:pPr>
        <w:numPr>
          <w:ilvl w:val="0"/>
          <w:numId w:val="21"/>
        </w:numPr>
        <w:spacing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неумение применять знания, алгоритмы для решения задач;</w:t>
      </w:r>
    </w:p>
    <w:p w:rsidR="003F3942" w:rsidRPr="00330CDF" w:rsidRDefault="003F3942" w:rsidP="003F3942">
      <w:pPr>
        <w:numPr>
          <w:ilvl w:val="0"/>
          <w:numId w:val="21"/>
        </w:numPr>
        <w:spacing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неумение делать выводы и обобщения;</w:t>
      </w:r>
    </w:p>
    <w:p w:rsidR="003F3942" w:rsidRPr="00330CDF" w:rsidRDefault="003F3942" w:rsidP="003F3942">
      <w:pPr>
        <w:numPr>
          <w:ilvl w:val="0"/>
          <w:numId w:val="21"/>
        </w:numPr>
        <w:spacing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неумение читать и строить графики;</w:t>
      </w:r>
    </w:p>
    <w:p w:rsidR="003F3942" w:rsidRPr="00330CDF" w:rsidRDefault="003F3942" w:rsidP="003F3942">
      <w:pPr>
        <w:numPr>
          <w:ilvl w:val="0"/>
          <w:numId w:val="21"/>
        </w:numPr>
        <w:spacing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неумение пользоваться первоисточниками, учебником и справочниками;</w:t>
      </w:r>
    </w:p>
    <w:p w:rsidR="003F3942" w:rsidRPr="00330CDF" w:rsidRDefault="003F3942" w:rsidP="003F3942">
      <w:pPr>
        <w:numPr>
          <w:ilvl w:val="0"/>
          <w:numId w:val="21"/>
        </w:numPr>
        <w:spacing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потеря корня или сохранение постороннего корня;</w:t>
      </w:r>
    </w:p>
    <w:p w:rsidR="003F3942" w:rsidRPr="00330CDF" w:rsidRDefault="003F3942" w:rsidP="003F3942">
      <w:pPr>
        <w:numPr>
          <w:ilvl w:val="0"/>
          <w:numId w:val="21"/>
        </w:numPr>
        <w:spacing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отбрасывание без объяснений одного из них;</w:t>
      </w:r>
    </w:p>
    <w:p w:rsidR="003F3942" w:rsidRPr="00330CDF" w:rsidRDefault="003F3942" w:rsidP="003F3942">
      <w:pPr>
        <w:numPr>
          <w:ilvl w:val="0"/>
          <w:numId w:val="21"/>
        </w:numPr>
        <w:spacing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равнозначные им ошибки;</w:t>
      </w:r>
    </w:p>
    <w:p w:rsidR="003F3942" w:rsidRPr="00330CDF" w:rsidRDefault="003F3942" w:rsidP="003F3942">
      <w:pPr>
        <w:numPr>
          <w:ilvl w:val="0"/>
          <w:numId w:val="21"/>
        </w:numPr>
        <w:spacing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вычислительные ошибки, если они не являются опиской;</w:t>
      </w:r>
    </w:p>
    <w:p w:rsidR="003F3942" w:rsidRPr="00330CDF" w:rsidRDefault="003F3942" w:rsidP="003F3942">
      <w:pPr>
        <w:numPr>
          <w:ilvl w:val="0"/>
          <w:numId w:val="21"/>
        </w:numPr>
        <w:spacing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логические ошибки.</w:t>
      </w:r>
    </w:p>
    <w:p w:rsidR="003F3942" w:rsidRPr="00330CDF" w:rsidRDefault="003F3942" w:rsidP="003F3942">
      <w:pPr>
        <w:numPr>
          <w:ilvl w:val="1"/>
          <w:numId w:val="12"/>
        </w:numPr>
        <w:spacing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 негрубым ошибкам следует отнести</w:t>
      </w:r>
    </w:p>
    <w:p w:rsidR="003F3942" w:rsidRPr="00330CDF" w:rsidRDefault="003F3942" w:rsidP="003F3942">
      <w:pPr>
        <w:numPr>
          <w:ilvl w:val="0"/>
          <w:numId w:val="22"/>
        </w:numPr>
        <w:spacing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неточность формулировок, определений, понятий, теорий, вызванная н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полнотой охвата основных признаков определяемого понятия или заменой одного - двух из этих признаков </w:t>
      </w:r>
      <w:proofErr w:type="gramStart"/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второстепенными</w:t>
      </w:r>
      <w:proofErr w:type="gramEnd"/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F3942" w:rsidRPr="00330CDF" w:rsidRDefault="003F3942" w:rsidP="003F3942">
      <w:pPr>
        <w:numPr>
          <w:ilvl w:val="0"/>
          <w:numId w:val="22"/>
        </w:numPr>
        <w:spacing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неточность графика;</w:t>
      </w:r>
    </w:p>
    <w:p w:rsidR="003F3942" w:rsidRPr="00330CDF" w:rsidRDefault="003F3942" w:rsidP="003F3942">
      <w:pPr>
        <w:numPr>
          <w:ilvl w:val="0"/>
          <w:numId w:val="22"/>
        </w:numPr>
        <w:spacing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второст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пенными</w:t>
      </w:r>
      <w:proofErr w:type="gramEnd"/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3F3942" w:rsidRPr="00330CDF" w:rsidRDefault="003F3942" w:rsidP="003F3942">
      <w:pPr>
        <w:numPr>
          <w:ilvl w:val="0"/>
          <w:numId w:val="22"/>
        </w:numPr>
        <w:spacing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нерациональные методы работы со справочной и другой литературой;</w:t>
      </w:r>
    </w:p>
    <w:p w:rsidR="003F3942" w:rsidRPr="00330CDF" w:rsidRDefault="003F3942" w:rsidP="003F3942">
      <w:pPr>
        <w:numPr>
          <w:ilvl w:val="0"/>
          <w:numId w:val="22"/>
        </w:numPr>
        <w:spacing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неумение решать задачи, выполнять задания в общем виде.</w:t>
      </w:r>
    </w:p>
    <w:p w:rsidR="003F3942" w:rsidRPr="00330CDF" w:rsidRDefault="003F3942" w:rsidP="003F3942">
      <w:pPr>
        <w:spacing w:after="0" w:line="240" w:lineRule="auto"/>
        <w:ind w:left="-360" w:firstLine="54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F3942" w:rsidRPr="00330CDF" w:rsidRDefault="003F3942" w:rsidP="003F3942">
      <w:pPr>
        <w:numPr>
          <w:ilvl w:val="1"/>
          <w:numId w:val="12"/>
        </w:numPr>
        <w:spacing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Недочетами являются:</w:t>
      </w:r>
    </w:p>
    <w:p w:rsidR="003F3942" w:rsidRPr="00330CDF" w:rsidRDefault="003F3942" w:rsidP="003F3942">
      <w:pPr>
        <w:numPr>
          <w:ilvl w:val="0"/>
          <w:numId w:val="23"/>
        </w:numPr>
        <w:spacing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нерациональные приемы вычислений и преобразований;</w:t>
      </w:r>
    </w:p>
    <w:p w:rsidR="003F3942" w:rsidRDefault="003F3942" w:rsidP="003F3942">
      <w:pPr>
        <w:numPr>
          <w:ilvl w:val="0"/>
          <w:numId w:val="23"/>
        </w:numPr>
        <w:spacing w:after="0" w:line="240" w:lineRule="auto"/>
        <w:ind w:left="-360"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CD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небрежное выполнение записей, чертежей, схем, графиков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9522B" w:rsidRDefault="0089522B" w:rsidP="008952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522B" w:rsidRDefault="0089522B" w:rsidP="0089522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522B" w:rsidRPr="0089522B" w:rsidRDefault="0089522B" w:rsidP="0089522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eastAsiaTheme="minorEastAsia" w:hAnsi="Times New Roman"/>
          <w:b/>
          <w:sz w:val="27"/>
          <w:szCs w:val="27"/>
          <w:lang w:eastAsia="ru-RU"/>
        </w:rPr>
        <w:lastRenderedPageBreak/>
        <w:t>Кон</w:t>
      </w:r>
      <w:r w:rsidRPr="0089522B">
        <w:rPr>
          <w:rFonts w:ascii="Times New Roman" w:eastAsiaTheme="minorEastAsia" w:hAnsi="Times New Roman"/>
          <w:b/>
          <w:sz w:val="27"/>
          <w:szCs w:val="27"/>
          <w:lang w:eastAsia="ru-RU"/>
        </w:rPr>
        <w:t>трольно-измерительные материалы</w:t>
      </w:r>
    </w:p>
    <w:p w:rsidR="0089522B" w:rsidRPr="0089522B" w:rsidRDefault="0089522B" w:rsidP="0089522B">
      <w:pPr>
        <w:spacing w:after="0" w:line="240" w:lineRule="auto"/>
        <w:jc w:val="center"/>
        <w:rPr>
          <w:rFonts w:ascii="Times New Roman" w:eastAsiaTheme="minorEastAsia" w:hAnsi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/>
          <w:b/>
          <w:sz w:val="27"/>
          <w:szCs w:val="27"/>
          <w:lang w:eastAsia="ru-RU"/>
        </w:rPr>
        <w:t xml:space="preserve"> математика 5 класс</w:t>
      </w:r>
    </w:p>
    <w:p w:rsidR="0089522B" w:rsidRPr="0089522B" w:rsidRDefault="0089522B" w:rsidP="0089522B">
      <w:pPr>
        <w:spacing w:after="0" w:line="240" w:lineRule="auto"/>
        <w:jc w:val="center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/>
          <w:sz w:val="27"/>
          <w:szCs w:val="27"/>
          <w:lang w:eastAsia="ru-RU"/>
        </w:rPr>
        <w:t xml:space="preserve">(УМК под ред. А.Г. </w:t>
      </w:r>
      <w:proofErr w:type="gramStart"/>
      <w:r w:rsidRPr="0089522B">
        <w:rPr>
          <w:rFonts w:ascii="Times New Roman" w:eastAsiaTheme="minorEastAsia" w:hAnsi="Times New Roman"/>
          <w:sz w:val="27"/>
          <w:szCs w:val="27"/>
          <w:lang w:eastAsia="ru-RU"/>
        </w:rPr>
        <w:t>Мерзляк</w:t>
      </w:r>
      <w:proofErr w:type="gramEnd"/>
      <w:r w:rsidRPr="0089522B">
        <w:rPr>
          <w:rFonts w:ascii="Times New Roman" w:eastAsiaTheme="minorEastAsia" w:hAnsi="Times New Roman"/>
          <w:sz w:val="27"/>
          <w:szCs w:val="27"/>
          <w:lang w:eastAsia="ru-RU"/>
        </w:rPr>
        <w:t>)</w:t>
      </w:r>
    </w:p>
    <w:p w:rsidR="0089522B" w:rsidRPr="0089522B" w:rsidRDefault="0089522B" w:rsidP="0089522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9522B" w:rsidRPr="0089522B" w:rsidRDefault="0089522B" w:rsidP="0089522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522B">
        <w:rPr>
          <w:rFonts w:ascii="Times New Roman" w:hAnsi="Times New Roman" w:cs="Times New Roman"/>
          <w:b/>
          <w:sz w:val="27"/>
          <w:szCs w:val="27"/>
        </w:rPr>
        <w:t>СПЕЦИФИКАЦИЯ</w:t>
      </w:r>
    </w:p>
    <w:p w:rsidR="0089522B" w:rsidRPr="0089522B" w:rsidRDefault="00722FE6" w:rsidP="0089522B">
      <w:pPr>
        <w:jc w:val="center"/>
        <w:rPr>
          <w:rFonts w:eastAsiaTheme="minorEastAsia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</w:rPr>
        <w:t>к</w:t>
      </w:r>
      <w:r w:rsidR="0089522B" w:rsidRPr="0089522B">
        <w:rPr>
          <w:rFonts w:ascii="Times New Roman" w:hAnsi="Times New Roman" w:cs="Times New Roman"/>
          <w:b/>
          <w:sz w:val="27"/>
          <w:szCs w:val="27"/>
        </w:rPr>
        <w:t>онтрольно</w:t>
      </w:r>
      <w:r>
        <w:rPr>
          <w:rFonts w:ascii="Times New Roman" w:hAnsi="Times New Roman" w:cs="Times New Roman"/>
          <w:b/>
          <w:sz w:val="27"/>
          <w:szCs w:val="27"/>
        </w:rPr>
        <w:t>-измерительной работы по математике</w:t>
      </w:r>
      <w:r w:rsidR="0089522B" w:rsidRPr="0089522B">
        <w:rPr>
          <w:rFonts w:ascii="Times New Roman" w:hAnsi="Times New Roman" w:cs="Times New Roman"/>
          <w:b/>
          <w:sz w:val="27"/>
          <w:szCs w:val="27"/>
        </w:rPr>
        <w:t xml:space="preserve"> №1 </w:t>
      </w:r>
      <w:r w:rsidR="0089522B">
        <w:rPr>
          <w:rFonts w:eastAsiaTheme="minorEastAsia"/>
          <w:b/>
          <w:sz w:val="27"/>
          <w:szCs w:val="27"/>
          <w:lang w:eastAsia="ru-RU"/>
        </w:rPr>
        <w:t>Натуральные числа</w:t>
      </w:r>
    </w:p>
    <w:p w:rsidR="0089522B" w:rsidRPr="0089522B" w:rsidRDefault="0089522B" w:rsidP="0089522B">
      <w:pPr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Вариант  1</w:t>
      </w:r>
    </w:p>
    <w:p w:rsidR="0089522B" w:rsidRPr="0089522B" w:rsidRDefault="0089522B" w:rsidP="0089522B">
      <w:pPr>
        <w:numPr>
          <w:ilvl w:val="0"/>
          <w:numId w:val="25"/>
        </w:numPr>
        <w:ind w:left="0" w:firstLine="36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Запишите цифрами число:</w:t>
      </w:r>
    </w:p>
    <w:p w:rsidR="0089522B" w:rsidRPr="0089522B" w:rsidRDefault="0089522B" w:rsidP="0089522B">
      <w:pPr>
        <w:numPr>
          <w:ilvl w:val="0"/>
          <w:numId w:val="26"/>
        </w:numPr>
        <w:ind w:left="0" w:firstLine="36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шестьдесят пять миллиардов сто двадцать три миллиона девятьсот сорок одна тысяча восемьсот тридцать семь;</w:t>
      </w:r>
    </w:p>
    <w:p w:rsidR="0089522B" w:rsidRPr="0089522B" w:rsidRDefault="0089522B" w:rsidP="0089522B">
      <w:pPr>
        <w:numPr>
          <w:ilvl w:val="0"/>
          <w:numId w:val="26"/>
        </w:numPr>
        <w:ind w:left="0" w:firstLine="36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восемьсот два миллиона пятьдесят четыре тысячи одиннадцать:</w:t>
      </w:r>
    </w:p>
    <w:p w:rsidR="0089522B" w:rsidRPr="0089522B" w:rsidRDefault="0089522B" w:rsidP="0089522B">
      <w:pPr>
        <w:numPr>
          <w:ilvl w:val="0"/>
          <w:numId w:val="26"/>
        </w:numPr>
        <w:ind w:left="0" w:firstLine="36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тридцать три миллиарда девять миллионов один.</w:t>
      </w:r>
    </w:p>
    <w:p w:rsidR="0089522B" w:rsidRPr="0089522B" w:rsidRDefault="0089522B" w:rsidP="0089522B">
      <w:pPr>
        <w:numPr>
          <w:ilvl w:val="0"/>
          <w:numId w:val="25"/>
        </w:numPr>
        <w:ind w:left="0" w:firstLine="36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Сравните числа:      1) 5 678 и 5 489;               2)   14 092 и 14 605.</w:t>
      </w:r>
    </w:p>
    <w:p w:rsidR="0089522B" w:rsidRPr="0089522B" w:rsidRDefault="0089522B" w:rsidP="0089522B">
      <w:pPr>
        <w:numPr>
          <w:ilvl w:val="0"/>
          <w:numId w:val="25"/>
        </w:numPr>
        <w:ind w:left="0" w:firstLine="36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Начертите координатный луч и отметьте на нём точки, соответствующие числам 2, 5, 7, 9.</w:t>
      </w:r>
    </w:p>
    <w:p w:rsidR="0089522B" w:rsidRPr="0089522B" w:rsidRDefault="0089522B" w:rsidP="0089522B">
      <w:pPr>
        <w:numPr>
          <w:ilvl w:val="0"/>
          <w:numId w:val="25"/>
        </w:numPr>
        <w:ind w:left="0" w:firstLine="36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Начертите отрезок 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FK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, длина которого равна 5 см 6 мм, отметьте на нём точку 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C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. Запишите все отрезки, образовавшиеся на рисунке, и измерьте их дл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и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ны.</w:t>
      </w:r>
    </w:p>
    <w:p w:rsidR="0089522B" w:rsidRPr="0089522B" w:rsidRDefault="0089522B" w:rsidP="0089522B">
      <w:pPr>
        <w:numPr>
          <w:ilvl w:val="0"/>
          <w:numId w:val="25"/>
        </w:numPr>
        <w:ind w:left="0" w:firstLine="36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Точка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К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принадлежит отрезку МЕ, МК = 19 см, отрезок КЕ на 17 см больше отрезка МК. Найдите длину отрезка МЕ. </w:t>
      </w:r>
    </w:p>
    <w:p w:rsidR="0089522B" w:rsidRPr="0089522B" w:rsidRDefault="0089522B" w:rsidP="0089522B">
      <w:pPr>
        <w:numPr>
          <w:ilvl w:val="0"/>
          <w:numId w:val="25"/>
        </w:numPr>
        <w:ind w:left="0" w:firstLine="36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Запишите цифру, которую можно поставить вместо звёздочки, чтобы о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б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разовалось верное неравенство (рассмотрите все возможные случаи):</w:t>
      </w:r>
    </w:p>
    <w:p w:rsidR="0089522B" w:rsidRPr="0089522B" w:rsidRDefault="0089522B" w:rsidP="0089522B">
      <w:pPr>
        <w:numPr>
          <w:ilvl w:val="0"/>
          <w:numId w:val="27"/>
        </w:numPr>
        <w:ind w:left="0" w:firstLine="36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3 78* </w:t>
      </w:r>
      <m:oMath>
        <m:r>
          <w:rPr>
            <w:rFonts w:ascii="Cambria Math" w:eastAsiaTheme="minorEastAsia" w:hAnsi="Cambria Math" w:cs="Times New Roman"/>
            <w:sz w:val="27"/>
            <w:szCs w:val="27"/>
            <w:lang w:eastAsia="ru-RU"/>
          </w:rPr>
          <m:t>&lt;</m:t>
        </m:r>
      </m:oMath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3 784;                          2) 5 8*5 </w:t>
      </w:r>
      <m:oMath>
        <m:r>
          <w:rPr>
            <w:rFonts w:ascii="Cambria Math" w:eastAsiaTheme="minorEastAsia" w:hAnsi="Cambria Math" w:cs="Times New Roman"/>
            <w:sz w:val="27"/>
            <w:szCs w:val="27"/>
            <w:lang w:eastAsia="ru-RU"/>
          </w:rPr>
          <m:t>&gt;</m:t>
        </m:r>
      </m:oMath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5 872.</w:t>
      </w:r>
    </w:p>
    <w:p w:rsidR="0089522B" w:rsidRPr="0089522B" w:rsidRDefault="0089522B" w:rsidP="0089522B">
      <w:pPr>
        <w:numPr>
          <w:ilvl w:val="0"/>
          <w:numId w:val="25"/>
        </w:numPr>
        <w:ind w:left="0" w:firstLine="36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На отрезке 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CD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длиной 40 см отметили точки 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P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 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Q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так, что 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CP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= 28 см, 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QD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=26 см. Чему равна длина отрезка 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PQ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?</w:t>
      </w:r>
    </w:p>
    <w:p w:rsidR="0089522B" w:rsidRPr="0089522B" w:rsidRDefault="0089522B" w:rsidP="0089522B">
      <w:pPr>
        <w:numPr>
          <w:ilvl w:val="0"/>
          <w:numId w:val="25"/>
        </w:numPr>
        <w:ind w:left="0" w:firstLine="36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Сравните:  1) 3 км  и 2 974 м;        2) 912 кг и 8 ц.</w:t>
      </w:r>
    </w:p>
    <w:p w:rsidR="0089522B" w:rsidRPr="0089522B" w:rsidRDefault="0089522B" w:rsidP="0089522B">
      <w:pPr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Вариант  2</w:t>
      </w:r>
    </w:p>
    <w:p w:rsidR="0089522B" w:rsidRPr="0089522B" w:rsidRDefault="0089522B" w:rsidP="0089522B">
      <w:pPr>
        <w:numPr>
          <w:ilvl w:val="0"/>
          <w:numId w:val="28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Запишите цифрами число:</w:t>
      </w:r>
    </w:p>
    <w:p w:rsidR="0089522B" w:rsidRPr="0089522B" w:rsidRDefault="0089522B" w:rsidP="0089522B">
      <w:pPr>
        <w:numPr>
          <w:ilvl w:val="0"/>
          <w:numId w:val="29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семьдесят шесть миллиардов двести сорок два  миллиона семьсот в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о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семьдесят три тысячи сто девяносто пять;</w:t>
      </w:r>
    </w:p>
    <w:p w:rsidR="0089522B" w:rsidRPr="0089522B" w:rsidRDefault="0089522B" w:rsidP="0089522B">
      <w:pPr>
        <w:numPr>
          <w:ilvl w:val="0"/>
          <w:numId w:val="29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четыреста три миллиона тридцать восемь тысяч сорок девять;</w:t>
      </w:r>
    </w:p>
    <w:p w:rsidR="0089522B" w:rsidRPr="0089522B" w:rsidRDefault="0089522B" w:rsidP="0089522B">
      <w:pPr>
        <w:numPr>
          <w:ilvl w:val="0"/>
          <w:numId w:val="29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сорок восемь миллиардов семь миллионов два.</w:t>
      </w:r>
    </w:p>
    <w:p w:rsidR="0089522B" w:rsidRPr="0089522B" w:rsidRDefault="0089522B" w:rsidP="0089522B">
      <w:pPr>
        <w:numPr>
          <w:ilvl w:val="0"/>
          <w:numId w:val="28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Сравните числа:      1) 6 894 и 6 983;               2)   12 471 и 12 324.</w:t>
      </w:r>
    </w:p>
    <w:p w:rsidR="0089522B" w:rsidRPr="0089522B" w:rsidRDefault="0089522B" w:rsidP="0089522B">
      <w:pPr>
        <w:numPr>
          <w:ilvl w:val="0"/>
          <w:numId w:val="28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Начертите координатный луч и отметьте на нём точки, соответствующие числам 3, 4, 6, 8.</w:t>
      </w:r>
    </w:p>
    <w:p w:rsidR="0089522B" w:rsidRPr="0089522B" w:rsidRDefault="0089522B" w:rsidP="0089522B">
      <w:pPr>
        <w:numPr>
          <w:ilvl w:val="0"/>
          <w:numId w:val="28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Начертите отрезок АВ, длина которого равна 4 см 8 мм, отметьте на нём точку 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D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. Запишите все отрезки, образовавшиеся на рисунке, и измерьте их длины.</w:t>
      </w:r>
    </w:p>
    <w:p w:rsidR="0089522B" w:rsidRPr="0089522B" w:rsidRDefault="0089522B" w:rsidP="0089522B">
      <w:pPr>
        <w:numPr>
          <w:ilvl w:val="0"/>
          <w:numId w:val="28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 xml:space="preserve">Точка 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T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принадлежит отрезку М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N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, М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T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= 19 см, отрезок 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TN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на 18 см меньше отрезка М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T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. Найдите длину отрезка М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N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. </w:t>
      </w:r>
    </w:p>
    <w:p w:rsidR="0089522B" w:rsidRPr="0089522B" w:rsidRDefault="0089522B" w:rsidP="0089522B">
      <w:pPr>
        <w:numPr>
          <w:ilvl w:val="0"/>
          <w:numId w:val="28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Запишите цифру, которую можно поставить вместо звёздочки, чтобы о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б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разовалось верное неравенство (рассмотрите все возможные случаи):</w:t>
      </w:r>
    </w:p>
    <w:p w:rsidR="0089522B" w:rsidRPr="0089522B" w:rsidRDefault="0089522B" w:rsidP="0089522B">
      <w:pPr>
        <w:numPr>
          <w:ilvl w:val="0"/>
          <w:numId w:val="27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2 *14 </w:t>
      </w:r>
      <m:oMath>
        <m:r>
          <w:rPr>
            <w:rFonts w:ascii="Cambria Math" w:eastAsiaTheme="minorEastAsia" w:hAnsi="Cambria Math" w:cs="Times New Roman"/>
            <w:sz w:val="27"/>
            <w:szCs w:val="27"/>
            <w:lang w:eastAsia="ru-RU"/>
          </w:rPr>
          <m:t>&lt;</m:t>
        </m:r>
      </m:oMath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2 316;                          2) 4 78* </w:t>
      </w:r>
      <m:oMath>
        <m:r>
          <w:rPr>
            <w:rFonts w:ascii="Cambria Math" w:eastAsiaTheme="minorEastAsia" w:hAnsi="Cambria Math" w:cs="Times New Roman"/>
            <w:sz w:val="27"/>
            <w:szCs w:val="27"/>
            <w:lang w:eastAsia="ru-RU"/>
          </w:rPr>
          <m:t>&gt;</m:t>
        </m:r>
      </m:oMath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4 785.</w:t>
      </w:r>
    </w:p>
    <w:p w:rsidR="0089522B" w:rsidRPr="0089522B" w:rsidRDefault="0089522B" w:rsidP="0089522B">
      <w:pPr>
        <w:numPr>
          <w:ilvl w:val="0"/>
          <w:numId w:val="28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На отрезке 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SK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длиной 30 см отметили точки 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A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 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B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так, что 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SA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= 14 см, 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BK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=19 см. Чему равна длина отрезка 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AB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?</w:t>
      </w:r>
    </w:p>
    <w:p w:rsidR="0089522B" w:rsidRPr="0089522B" w:rsidRDefault="0089522B" w:rsidP="0089522B">
      <w:pPr>
        <w:numPr>
          <w:ilvl w:val="0"/>
          <w:numId w:val="28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Сравните:  1) 3 986 г и 4 кг;        2) 586 см и 6 м.</w:t>
      </w:r>
    </w:p>
    <w:p w:rsidR="0089522B" w:rsidRPr="0089522B" w:rsidRDefault="0089522B" w:rsidP="0089522B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9522B">
        <w:rPr>
          <w:rFonts w:ascii="Times New Roman" w:hAnsi="Times New Roman" w:cs="Times New Roman"/>
          <w:b/>
          <w:sz w:val="27"/>
          <w:szCs w:val="27"/>
        </w:rPr>
        <w:t>Назначение работы</w:t>
      </w:r>
      <w:r w:rsidRPr="0089522B">
        <w:rPr>
          <w:rFonts w:ascii="Times New Roman" w:hAnsi="Times New Roman" w:cs="Times New Roman"/>
          <w:sz w:val="27"/>
          <w:szCs w:val="27"/>
        </w:rPr>
        <w:t xml:space="preserve"> – контроль знаний по теме «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Натуральные числа</w:t>
      </w:r>
      <w:r w:rsidRPr="0089522B">
        <w:rPr>
          <w:rFonts w:ascii="Times New Roman" w:hAnsi="Times New Roman" w:cs="Times New Roman"/>
          <w:sz w:val="27"/>
          <w:szCs w:val="27"/>
        </w:rPr>
        <w:t>»</w:t>
      </w:r>
    </w:p>
    <w:p w:rsidR="0089522B" w:rsidRPr="0089522B" w:rsidRDefault="0089522B" w:rsidP="0089522B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9522B">
        <w:rPr>
          <w:rFonts w:ascii="Times New Roman" w:hAnsi="Times New Roman" w:cs="Times New Roman"/>
          <w:b/>
          <w:sz w:val="27"/>
          <w:szCs w:val="27"/>
        </w:rPr>
        <w:t>Характеристика структуры и содержания работы</w:t>
      </w:r>
    </w:p>
    <w:p w:rsidR="0089522B" w:rsidRPr="0089522B" w:rsidRDefault="0089522B" w:rsidP="008952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9522B">
        <w:rPr>
          <w:rFonts w:ascii="Times New Roman" w:hAnsi="Times New Roman" w:cs="Times New Roman"/>
          <w:sz w:val="27"/>
          <w:szCs w:val="27"/>
        </w:rPr>
        <w:t>В работу по математике включено 8 заданий с развернутым ответом.</w:t>
      </w:r>
    </w:p>
    <w:p w:rsidR="0089522B" w:rsidRPr="0089522B" w:rsidRDefault="0089522B" w:rsidP="008952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9522B">
        <w:rPr>
          <w:rFonts w:ascii="Times New Roman" w:hAnsi="Times New Roman" w:cs="Times New Roman"/>
          <w:sz w:val="27"/>
          <w:szCs w:val="27"/>
        </w:rPr>
        <w:t>Работа представлена  2 вариантами.</w:t>
      </w:r>
    </w:p>
    <w:p w:rsidR="0089522B" w:rsidRPr="0089522B" w:rsidRDefault="0089522B" w:rsidP="0089522B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89522B">
        <w:rPr>
          <w:rFonts w:ascii="Times New Roman" w:hAnsi="Times New Roman" w:cs="Times New Roman"/>
          <w:b/>
          <w:sz w:val="27"/>
          <w:szCs w:val="27"/>
        </w:rPr>
        <w:t>Дополнительные материалы и оборудование</w:t>
      </w:r>
    </w:p>
    <w:p w:rsidR="0089522B" w:rsidRPr="0089522B" w:rsidRDefault="0089522B" w:rsidP="008952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9522B">
        <w:rPr>
          <w:rFonts w:ascii="Times New Roman" w:hAnsi="Times New Roman" w:cs="Times New Roman"/>
          <w:sz w:val="27"/>
          <w:szCs w:val="27"/>
        </w:rPr>
        <w:t>При проведении контрольной работы разрешается использование линейки</w:t>
      </w:r>
    </w:p>
    <w:p w:rsidR="0089522B" w:rsidRPr="0089522B" w:rsidRDefault="0089522B" w:rsidP="0089522B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89522B">
        <w:rPr>
          <w:rFonts w:ascii="Times New Roman" w:hAnsi="Times New Roman" w:cs="Times New Roman"/>
          <w:b/>
          <w:sz w:val="27"/>
          <w:szCs w:val="27"/>
        </w:rPr>
        <w:t xml:space="preserve">Время выполнения работы </w:t>
      </w:r>
    </w:p>
    <w:p w:rsidR="0089522B" w:rsidRPr="0089522B" w:rsidRDefault="0089522B" w:rsidP="008952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9522B">
        <w:rPr>
          <w:rFonts w:ascii="Times New Roman" w:hAnsi="Times New Roman" w:cs="Times New Roman"/>
          <w:sz w:val="27"/>
          <w:szCs w:val="27"/>
        </w:rPr>
        <w:t>На выполнение всей работы отводится 45 минут.</w:t>
      </w:r>
    </w:p>
    <w:p w:rsidR="0089522B" w:rsidRPr="0089522B" w:rsidRDefault="0089522B" w:rsidP="0089522B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89522B">
        <w:rPr>
          <w:rFonts w:ascii="Times New Roman" w:hAnsi="Times New Roman" w:cs="Times New Roman"/>
          <w:b/>
          <w:sz w:val="27"/>
          <w:szCs w:val="27"/>
        </w:rPr>
        <w:t>Оценка выполнения отдельных заданий и работы в целом.</w:t>
      </w:r>
    </w:p>
    <w:p w:rsidR="0089522B" w:rsidRPr="0089522B" w:rsidRDefault="0089522B" w:rsidP="008952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9522B">
        <w:rPr>
          <w:rFonts w:ascii="Times New Roman" w:hAnsi="Times New Roman" w:cs="Times New Roman"/>
          <w:sz w:val="27"/>
          <w:szCs w:val="27"/>
        </w:rPr>
        <w:t>Все задания работы  оцениваются в 1 балл.</w:t>
      </w:r>
    </w:p>
    <w:p w:rsidR="0089522B" w:rsidRPr="0089522B" w:rsidRDefault="0089522B" w:rsidP="008952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9522B">
        <w:rPr>
          <w:rFonts w:ascii="Times New Roman" w:hAnsi="Times New Roman" w:cs="Times New Roman"/>
          <w:sz w:val="27"/>
          <w:szCs w:val="27"/>
        </w:rPr>
        <w:t>Выполнение учащимися работы в целом определяется суммарным баллом, п</w:t>
      </w:r>
      <w:r w:rsidRPr="0089522B">
        <w:rPr>
          <w:rFonts w:ascii="Times New Roman" w:hAnsi="Times New Roman" w:cs="Times New Roman"/>
          <w:sz w:val="27"/>
          <w:szCs w:val="27"/>
        </w:rPr>
        <w:t>о</w:t>
      </w:r>
      <w:r w:rsidRPr="0089522B">
        <w:rPr>
          <w:rFonts w:ascii="Times New Roman" w:hAnsi="Times New Roman" w:cs="Times New Roman"/>
          <w:sz w:val="27"/>
          <w:szCs w:val="27"/>
        </w:rPr>
        <w:t>лученным им по результатам выполнения всех заданий работы. Максимальный балл работы составляет – 8 баллов.</w:t>
      </w:r>
    </w:p>
    <w:p w:rsidR="0089522B" w:rsidRPr="0089522B" w:rsidRDefault="00722FE6" w:rsidP="008952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«5» - 7-8 баллов, на «4» - </w:t>
      </w:r>
      <w:r w:rsidR="0089522B" w:rsidRPr="0089522B">
        <w:rPr>
          <w:rFonts w:ascii="Times New Roman" w:hAnsi="Times New Roman" w:cs="Times New Roman"/>
          <w:sz w:val="27"/>
          <w:szCs w:val="27"/>
        </w:rPr>
        <w:t>6 баллов, на «3» - 3-4баллов.</w:t>
      </w:r>
    </w:p>
    <w:p w:rsidR="0089522B" w:rsidRPr="0089522B" w:rsidRDefault="0089522B" w:rsidP="0089522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89522B">
        <w:rPr>
          <w:rFonts w:ascii="Times New Roman" w:hAnsi="Times New Roman" w:cs="Times New Roman"/>
          <w:b/>
          <w:sz w:val="27"/>
          <w:szCs w:val="27"/>
        </w:rPr>
        <w:t>План работы</w:t>
      </w:r>
    </w:p>
    <w:p w:rsidR="0089522B" w:rsidRPr="0089522B" w:rsidRDefault="0089522B" w:rsidP="0089522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522B">
        <w:rPr>
          <w:rFonts w:ascii="Times New Roman" w:hAnsi="Times New Roman" w:cs="Times New Roman"/>
          <w:b/>
          <w:sz w:val="27"/>
          <w:szCs w:val="27"/>
        </w:rPr>
        <w:t>План контрольно-измерительной работы по  математике  для учащихся 5  классов</w:t>
      </w:r>
    </w:p>
    <w:tbl>
      <w:tblPr>
        <w:tblW w:w="11214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187"/>
        <w:gridCol w:w="2878"/>
        <w:gridCol w:w="1684"/>
        <w:gridCol w:w="1844"/>
        <w:gridCol w:w="1991"/>
      </w:tblGrid>
      <w:tr w:rsidR="0089522B" w:rsidRPr="0089522B" w:rsidTr="008952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№ за-да-</w:t>
            </w:r>
            <w:proofErr w:type="spellStart"/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Проверяемый эл</w:t>
            </w: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</w:t>
            </w: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мент содержания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Проверяемый вид де</w:t>
            </w: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</w:t>
            </w: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  <w:p w:rsidR="0089522B" w:rsidRPr="0089522B" w:rsidRDefault="0089522B" w:rsidP="0089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9522B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89522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9522B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ответ, РО – развернутый ответ)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Уровень сло</w:t>
            </w: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</w:t>
            </w: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ности задания  (базовый, п</w:t>
            </w: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вышенный)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Максимальный балл за выпо</w:t>
            </w: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</w:t>
            </w: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нение задания</w:t>
            </w:r>
          </w:p>
        </w:tc>
      </w:tr>
      <w:tr w:rsidR="0089522B" w:rsidRPr="0089522B" w:rsidTr="008952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Записать цифрами число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разряды числа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22B" w:rsidRPr="0089522B" w:rsidTr="008952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Сравнить числа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сравнивать нат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ральные числа.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22B" w:rsidRPr="0089522B" w:rsidTr="008952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Начертить коо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динатный луч и отметить на нём числа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определение пон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тия «  Координатный луч»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22B" w:rsidRPr="0089522B" w:rsidTr="008952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Отрезок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изображать и называть отрезки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22B" w:rsidRPr="0089522B" w:rsidTr="008952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Текстовая задача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применять сво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отрезка, а также с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ставлять и решать ура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22B" w:rsidRPr="0089522B" w:rsidTr="008952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нат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ральных чисел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сравнивать нат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ральные числа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22B" w:rsidRPr="0089522B" w:rsidTr="008952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Текстовая задача.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сво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отрезка, а также с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ставлять и решать ура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tabs>
                <w:tab w:val="left" w:pos="19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22B" w:rsidRPr="0089522B" w:rsidTr="008952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переводить одни единицы измерения в другие и их сравнивать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tabs>
                <w:tab w:val="left" w:pos="19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522B" w:rsidRPr="0089522B" w:rsidRDefault="0089522B" w:rsidP="0089522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89522B" w:rsidRPr="0089522B" w:rsidRDefault="0089522B" w:rsidP="0089522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hAnsi="Times New Roman" w:cs="Times New Roman"/>
          <w:b/>
          <w:sz w:val="27"/>
          <w:szCs w:val="27"/>
        </w:rPr>
        <w:t>Контрольно</w:t>
      </w:r>
      <w:r w:rsidR="008D183A">
        <w:rPr>
          <w:rFonts w:ascii="Times New Roman" w:hAnsi="Times New Roman" w:cs="Times New Roman"/>
          <w:b/>
          <w:sz w:val="27"/>
          <w:szCs w:val="27"/>
        </w:rPr>
        <w:t>-измерительной работы по математике</w:t>
      </w:r>
      <w:r w:rsidRPr="0089522B">
        <w:rPr>
          <w:rFonts w:ascii="Times New Roman" w:hAnsi="Times New Roman" w:cs="Times New Roman"/>
          <w:b/>
          <w:sz w:val="27"/>
          <w:szCs w:val="27"/>
        </w:rPr>
        <w:t xml:space="preserve"> №2</w:t>
      </w:r>
    </w:p>
    <w:p w:rsidR="0089522B" w:rsidRPr="008D183A" w:rsidRDefault="008D183A" w:rsidP="008D183A">
      <w:pPr>
        <w:contextualSpacing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«</w:t>
      </w:r>
      <w:r w:rsidR="0089522B"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Сложение и вычитание натуральных чисел. Числовые и буквенные в</w:t>
      </w:r>
      <w:r w:rsidR="0089522B"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ы</w:t>
      </w:r>
      <w:r w:rsidR="0089522B"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ражения. Формулы</w:t>
      </w:r>
      <w: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».</w:t>
      </w:r>
    </w:p>
    <w:p w:rsidR="0089522B" w:rsidRPr="0089522B" w:rsidRDefault="008D183A" w:rsidP="008D183A">
      <w:pPr>
        <w:contextualSpacing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Вариант  1</w:t>
      </w:r>
    </w:p>
    <w:p w:rsidR="0089522B" w:rsidRPr="0089522B" w:rsidRDefault="0089522B" w:rsidP="0089522B">
      <w:pPr>
        <w:numPr>
          <w:ilvl w:val="0"/>
          <w:numId w:val="30"/>
        </w:numPr>
        <w:ind w:left="284" w:hanging="654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Вычислите:   1) 15 327+ 496 383;       2) 38 020 405 – 9 497 653.</w:t>
      </w:r>
    </w:p>
    <w:p w:rsidR="0089522B" w:rsidRPr="0089522B" w:rsidRDefault="0089522B" w:rsidP="0089522B">
      <w:pPr>
        <w:numPr>
          <w:ilvl w:val="0"/>
          <w:numId w:val="30"/>
        </w:numPr>
        <w:ind w:left="284" w:hanging="654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 одной стоянке было 143 автомобиля, что на 17 автомобилей больше, чем на второй. Сколько автомобилей было на обеих стоянках?</w:t>
      </w:r>
    </w:p>
    <w:p w:rsidR="0089522B" w:rsidRPr="0089522B" w:rsidRDefault="0089522B" w:rsidP="0089522B">
      <w:pPr>
        <w:numPr>
          <w:ilvl w:val="0"/>
          <w:numId w:val="30"/>
        </w:numPr>
        <w:ind w:left="284" w:hanging="654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Выполните сложение, выбирая удобный порядок вычислений:</w:t>
      </w:r>
    </w:p>
    <w:p w:rsidR="0089522B" w:rsidRPr="0089522B" w:rsidRDefault="0089522B" w:rsidP="0089522B">
      <w:pPr>
        <w:numPr>
          <w:ilvl w:val="0"/>
          <w:numId w:val="31"/>
        </w:numPr>
        <w:ind w:left="284" w:hanging="654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(325 + 791) + 675;                           2) 428 + 856 + 572 + 244.</w:t>
      </w:r>
    </w:p>
    <w:p w:rsidR="0089522B" w:rsidRPr="0089522B" w:rsidRDefault="0089522B" w:rsidP="0089522B">
      <w:pPr>
        <w:numPr>
          <w:ilvl w:val="0"/>
          <w:numId w:val="30"/>
        </w:numPr>
        <w:ind w:left="284" w:hanging="654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Проверьте, верно ли неравенство:</w:t>
      </w:r>
    </w:p>
    <w:p w:rsidR="0089522B" w:rsidRPr="0089522B" w:rsidRDefault="0089522B" w:rsidP="0089522B">
      <w:pPr>
        <w:ind w:left="284" w:hanging="654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1 674 – (736 + 328) </w:t>
      </w:r>
      <m:oMath>
        <m:r>
          <w:rPr>
            <w:rFonts w:ascii="Cambria Math" w:eastAsiaTheme="minorEastAsia" w:hAnsi="Cambria Math" w:cs="Times New Roman"/>
            <w:sz w:val="27"/>
            <w:szCs w:val="27"/>
            <w:lang w:eastAsia="ru-RU"/>
          </w:rPr>
          <m:t>&gt;</m:t>
        </m:r>
      </m:oMath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2 000 – (1 835 – 459).</w:t>
      </w:r>
    </w:p>
    <w:p w:rsidR="0089522B" w:rsidRPr="0089522B" w:rsidRDefault="0089522B" w:rsidP="0089522B">
      <w:pPr>
        <w:numPr>
          <w:ilvl w:val="0"/>
          <w:numId w:val="30"/>
        </w:numPr>
        <w:ind w:left="284" w:hanging="654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Найдите значение </w:t>
      </w:r>
      <w:r w:rsidRPr="0089522B">
        <w:rPr>
          <w:rFonts w:ascii="Cambria Math" w:eastAsiaTheme="minorEastAsia" w:hAnsi="Cambria Math" w:cs="Times New Roman"/>
          <w:sz w:val="27"/>
          <w:szCs w:val="27"/>
          <w:lang w:val="en-US" w:eastAsia="ru-RU"/>
        </w:rPr>
        <w:t>𝑎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 по формуле 𝑎 = 4</w:t>
      </w:r>
      <w:r w:rsidRPr="0089522B">
        <w:rPr>
          <w:rFonts w:ascii="Cambria Math" w:eastAsiaTheme="minorEastAsia" w:hAnsi="Cambria Math" w:cs="Times New Roman"/>
          <w:sz w:val="27"/>
          <w:szCs w:val="27"/>
          <w:lang w:val="en-US" w:eastAsia="ru-RU"/>
        </w:rPr>
        <w:t>𝑏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 – 16 при  </w:t>
      </w:r>
      <w:r w:rsidRPr="0089522B">
        <w:rPr>
          <w:rFonts w:ascii="Cambria Math" w:eastAsiaTheme="minorEastAsia" w:hAnsi="Cambria Math" w:cs="Times New Roman"/>
          <w:sz w:val="27"/>
          <w:szCs w:val="27"/>
          <w:lang w:val="en-US" w:eastAsia="ru-RU"/>
        </w:rPr>
        <w:t>𝑏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 = 8.</w:t>
      </w:r>
    </w:p>
    <w:p w:rsidR="0089522B" w:rsidRPr="0089522B" w:rsidRDefault="0089522B" w:rsidP="0089522B">
      <w:pPr>
        <w:numPr>
          <w:ilvl w:val="0"/>
          <w:numId w:val="30"/>
        </w:numPr>
        <w:ind w:left="284" w:hanging="654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Упростите выражение 126 + 𝒙 + 474 и найдите его значение при 𝒙 = 278.</w:t>
      </w:r>
    </w:p>
    <w:p w:rsidR="0089522B" w:rsidRPr="0089522B" w:rsidRDefault="0089522B" w:rsidP="0089522B">
      <w:pPr>
        <w:numPr>
          <w:ilvl w:val="0"/>
          <w:numId w:val="30"/>
        </w:numPr>
        <w:ind w:left="284" w:hanging="654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Вычислите:</w:t>
      </w:r>
    </w:p>
    <w:p w:rsidR="0089522B" w:rsidRPr="0089522B" w:rsidRDefault="0089522B" w:rsidP="0089522B">
      <w:pPr>
        <w:numPr>
          <w:ilvl w:val="0"/>
          <w:numId w:val="32"/>
        </w:numPr>
        <w:ind w:left="284" w:hanging="654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4 м 73 см + 3 м 47 см;                     2) 12 ч 16 мин – 7 ч 32 мин.</w:t>
      </w:r>
    </w:p>
    <w:p w:rsidR="0089522B" w:rsidRPr="0089522B" w:rsidRDefault="0089522B" w:rsidP="0089522B">
      <w:pPr>
        <w:numPr>
          <w:ilvl w:val="0"/>
          <w:numId w:val="30"/>
        </w:numPr>
        <w:ind w:left="284" w:hanging="654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Найдите значение выражения, выбирая удобный порядок вычислений:</w:t>
      </w:r>
    </w:p>
    <w:p w:rsidR="0089522B" w:rsidRPr="0089522B" w:rsidRDefault="0089522B" w:rsidP="0089522B">
      <w:pPr>
        <w:numPr>
          <w:ilvl w:val="0"/>
          <w:numId w:val="33"/>
        </w:numPr>
        <w:ind w:left="284" w:hanging="654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(713 + 529) – 413;                           2) 624 – (137 + 224).</w:t>
      </w:r>
    </w:p>
    <w:p w:rsidR="0089522B" w:rsidRPr="0089522B" w:rsidRDefault="008D183A" w:rsidP="008D183A">
      <w:pPr>
        <w:contextualSpacing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Вариант  2</w:t>
      </w:r>
    </w:p>
    <w:p w:rsidR="0089522B" w:rsidRPr="0089522B" w:rsidRDefault="0089522B" w:rsidP="008D183A">
      <w:pPr>
        <w:numPr>
          <w:ilvl w:val="0"/>
          <w:numId w:val="34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Вычислите:   1) 17 824+ 128 356;       2) 42 060 503 – 7 456 182.</w:t>
      </w:r>
    </w:p>
    <w:p w:rsidR="0089522B" w:rsidRPr="0089522B" w:rsidRDefault="0089522B" w:rsidP="008D183A">
      <w:pPr>
        <w:numPr>
          <w:ilvl w:val="0"/>
          <w:numId w:val="34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 одной улице 152 дома, что на 18 домов меньше, чем на другой. Скол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ь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ко всего домов на обеих улицах?</w:t>
      </w:r>
    </w:p>
    <w:p w:rsidR="0089522B" w:rsidRPr="0089522B" w:rsidRDefault="0089522B" w:rsidP="008D183A">
      <w:pPr>
        <w:numPr>
          <w:ilvl w:val="0"/>
          <w:numId w:val="34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Выполните сложение, выбирая удобный порядок вычислений:</w:t>
      </w:r>
    </w:p>
    <w:p w:rsidR="0089522B" w:rsidRPr="0089522B" w:rsidRDefault="0089522B" w:rsidP="008D183A">
      <w:pPr>
        <w:numPr>
          <w:ilvl w:val="0"/>
          <w:numId w:val="35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(624 + 571) + 376;                           2) 212 + 497 + 788 + 803.</w:t>
      </w:r>
    </w:p>
    <w:p w:rsidR="0089522B" w:rsidRPr="0089522B" w:rsidRDefault="0089522B" w:rsidP="008D183A">
      <w:pPr>
        <w:numPr>
          <w:ilvl w:val="0"/>
          <w:numId w:val="34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Проверьте, верно ли неравенство:</w:t>
      </w:r>
    </w:p>
    <w:p w:rsidR="0089522B" w:rsidRPr="0089522B" w:rsidRDefault="0089522B" w:rsidP="008D183A">
      <w:p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1 826 – (923 + 249) </w:t>
      </w:r>
      <m:oMath>
        <m:r>
          <w:rPr>
            <w:rFonts w:ascii="Cambria Math" w:eastAsiaTheme="minorEastAsia" w:hAnsi="Cambria Math" w:cs="Times New Roman"/>
            <w:sz w:val="27"/>
            <w:szCs w:val="27"/>
            <w:lang w:eastAsia="ru-RU"/>
          </w:rPr>
          <m:t>&gt;</m:t>
        </m:r>
      </m:oMath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3 000 – (2 542 – 207).</w:t>
      </w:r>
    </w:p>
    <w:p w:rsidR="0089522B" w:rsidRPr="0089522B" w:rsidRDefault="0089522B" w:rsidP="008D183A">
      <w:pPr>
        <w:numPr>
          <w:ilvl w:val="0"/>
          <w:numId w:val="34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Найдите значение </w:t>
      </w:r>
      <w:r w:rsidRPr="0089522B">
        <w:rPr>
          <w:rFonts w:ascii="Cambria Math" w:eastAsiaTheme="minorEastAsia" w:hAnsi="Cambria Math" w:cs="Times New Roman"/>
          <w:sz w:val="27"/>
          <w:szCs w:val="27"/>
          <w:lang w:val="en-US" w:eastAsia="ru-RU"/>
        </w:rPr>
        <w:t>𝑝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 по формуле </w:t>
      </w:r>
      <w:r w:rsidRPr="0089522B">
        <w:rPr>
          <w:rFonts w:ascii="Cambria Math" w:eastAsiaTheme="minorEastAsia" w:hAnsi="Cambria Math" w:cs="Times New Roman"/>
          <w:sz w:val="27"/>
          <w:szCs w:val="27"/>
          <w:lang w:val="en-US" w:eastAsia="ru-RU"/>
        </w:rPr>
        <w:t>𝑝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= 40 – 7</w:t>
      </w:r>
      <w:r w:rsidRPr="0089522B">
        <w:rPr>
          <w:rFonts w:ascii="Cambria Math" w:eastAsiaTheme="minorEastAsia" w:hAnsi="Cambria Math" w:cs="Times New Roman"/>
          <w:sz w:val="27"/>
          <w:szCs w:val="27"/>
          <w:lang w:val="en-US" w:eastAsia="ru-RU"/>
        </w:rPr>
        <w:t>𝑞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 при  </w:t>
      </w:r>
      <w:r w:rsidRPr="0089522B">
        <w:rPr>
          <w:rFonts w:ascii="Cambria Math" w:eastAsiaTheme="minorEastAsia" w:hAnsi="Cambria Math" w:cs="Times New Roman"/>
          <w:sz w:val="27"/>
          <w:szCs w:val="27"/>
          <w:lang w:val="en-US" w:eastAsia="ru-RU"/>
        </w:rPr>
        <w:t>𝑞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 = 4.</w:t>
      </w:r>
    </w:p>
    <w:p w:rsidR="0089522B" w:rsidRPr="0089522B" w:rsidRDefault="0089522B" w:rsidP="008D183A">
      <w:pPr>
        <w:numPr>
          <w:ilvl w:val="0"/>
          <w:numId w:val="34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Упростите выражение 235 + </w:t>
      </w:r>
      <w:r w:rsidRPr="0089522B">
        <w:rPr>
          <w:rFonts w:ascii="Andalus" w:eastAsiaTheme="minorEastAsia" w:hAnsi="Andalus" w:cs="Andalus"/>
          <w:sz w:val="27"/>
          <w:szCs w:val="27"/>
          <w:lang w:eastAsia="ru-RU"/>
        </w:rPr>
        <w:t>y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 + 465 и найдите его значение при </w:t>
      </w:r>
      <w:r w:rsidRPr="0089522B">
        <w:rPr>
          <w:rFonts w:ascii="Andalus" w:eastAsiaTheme="minorEastAsia" w:hAnsi="Andalus" w:cs="Andalus"/>
          <w:sz w:val="27"/>
          <w:szCs w:val="27"/>
          <w:lang w:eastAsia="ru-RU"/>
        </w:rPr>
        <w:t>y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 = 153.</w:t>
      </w:r>
    </w:p>
    <w:p w:rsidR="0089522B" w:rsidRPr="0089522B" w:rsidRDefault="0089522B" w:rsidP="008D183A">
      <w:pPr>
        <w:numPr>
          <w:ilvl w:val="0"/>
          <w:numId w:val="34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Вычислите:</w:t>
      </w:r>
    </w:p>
    <w:p w:rsidR="0089522B" w:rsidRPr="0089522B" w:rsidRDefault="0089522B" w:rsidP="008D183A">
      <w:pPr>
        <w:numPr>
          <w:ilvl w:val="0"/>
          <w:numId w:val="37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6 м 23 см + 5 м 87 см;                     2) 14 ч 17 мин – 5 ч 23 мин.</w:t>
      </w:r>
    </w:p>
    <w:p w:rsidR="0089522B" w:rsidRPr="0089522B" w:rsidRDefault="0089522B" w:rsidP="008D183A">
      <w:pPr>
        <w:numPr>
          <w:ilvl w:val="0"/>
          <w:numId w:val="34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Найдите значение выражения, выбирая удобный порядок вычислений:</w:t>
      </w:r>
    </w:p>
    <w:p w:rsidR="0089522B" w:rsidRPr="0089522B" w:rsidRDefault="0089522B" w:rsidP="008D183A">
      <w:pPr>
        <w:numPr>
          <w:ilvl w:val="0"/>
          <w:numId w:val="36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(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837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+ 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641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) – 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537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;                           2) 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923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– (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215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+ 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623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).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 xml:space="preserve">     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>1.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Назначение работы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– контроль знаний по теме «Сложение и вычитание натуральных чисел. Числовые и буквенные выражения. Формулы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»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2.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Характеристика структуры и содержания работы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работу по математике включено 8 заданий с развернутым ответом.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Работа представлена  2 вариантами.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3.Дополнительные материалы и оборудование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При проведении контрольной работы дополнительные материалы и инструме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ты не требуются.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4.Время выполнения работы.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 вып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олнение всей работы отводится 45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минут.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5.Оценка выполнения отдельных заданий и работы в целом.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Все задания работы  оцениваются в 1 балл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Выполнение учащимися работы в целом определяется суммарным баллом, п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о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лученным им по результатам выполнения всех заданий работы. Максимальный балл работы составляет – 8 баллов.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 «5» - 7-8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8D183A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баллов, на «4» - 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6 баллов, на «3»  4</w:t>
      </w:r>
      <w:r w:rsidR="008D183A">
        <w:rPr>
          <w:rFonts w:ascii="Times New Roman" w:eastAsiaTheme="minorEastAsia" w:hAnsi="Times New Roman" w:cs="Times New Roman"/>
          <w:sz w:val="27"/>
          <w:szCs w:val="27"/>
          <w:lang w:eastAsia="ru-RU"/>
        </w:rPr>
        <w:t>-5 балла</w:t>
      </w:r>
    </w:p>
    <w:tbl>
      <w:tblPr>
        <w:tblW w:w="11153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410"/>
        <w:gridCol w:w="2984"/>
        <w:gridCol w:w="1684"/>
        <w:gridCol w:w="1454"/>
        <w:gridCol w:w="1991"/>
      </w:tblGrid>
      <w:tr w:rsidR="0089522B" w:rsidRPr="0089522B" w:rsidTr="008952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№ за-да-</w:t>
            </w:r>
            <w:proofErr w:type="spellStart"/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Проверяемый эл</w:t>
            </w: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</w:t>
            </w: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мент содержания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Проверяемый вид де</w:t>
            </w: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</w:t>
            </w: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  <w:p w:rsidR="0089522B" w:rsidRPr="0089522B" w:rsidRDefault="0089522B" w:rsidP="0089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9522B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89522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9522B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ответ, РО – развернутый ответ)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Максимальный балл за выпо</w:t>
            </w: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</w:t>
            </w: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нение задания</w:t>
            </w:r>
          </w:p>
        </w:tc>
      </w:tr>
      <w:tr w:rsidR="0089522B" w:rsidRPr="0089522B" w:rsidTr="0089522B">
        <w:trPr>
          <w:trHeight w:val="6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Вычислить значение числового выраж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складывать и выч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тать натуральные числа.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22B" w:rsidRPr="0089522B" w:rsidTr="008952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Текстовая задача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лог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вывод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22B" w:rsidRPr="0089522B" w:rsidTr="008952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слож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удобным спос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бом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применять перем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стительное свойство сл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22B" w:rsidRPr="0089522B" w:rsidTr="008952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Проверить верно ли неравенство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определять пор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док действий и выполнять арифметические операции с натуральными числами, сравнивать натуральные числа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22B" w:rsidRPr="0089522B" w:rsidTr="008952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знач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выражения.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значение буквенного выражения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22B" w:rsidRPr="0089522B" w:rsidTr="008952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Упростить выраж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перем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стительное свойство сл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жения, находить значение буквенного выражения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22B" w:rsidRPr="0089522B" w:rsidTr="008952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свойства натуральных чисел, пер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вод одних единиц измер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другие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22B" w:rsidRPr="0089522B" w:rsidTr="008952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значение в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свойство вычитания суммы из чи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ла и числа из суммы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952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183A" w:rsidRDefault="0089522B" w:rsidP="008D183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522B">
        <w:rPr>
          <w:rFonts w:ascii="Times New Roman" w:hAnsi="Times New Roman" w:cs="Times New Roman"/>
          <w:b/>
          <w:sz w:val="27"/>
          <w:szCs w:val="27"/>
        </w:rPr>
        <w:lastRenderedPageBreak/>
        <w:t>Контрольно-</w:t>
      </w:r>
      <w:r w:rsidR="008D183A">
        <w:rPr>
          <w:rFonts w:ascii="Times New Roman" w:hAnsi="Times New Roman" w:cs="Times New Roman"/>
          <w:b/>
          <w:sz w:val="27"/>
          <w:szCs w:val="27"/>
        </w:rPr>
        <w:t>измерительной работы по математике</w:t>
      </w:r>
      <w:r w:rsidRPr="0089522B">
        <w:rPr>
          <w:rFonts w:ascii="Times New Roman" w:hAnsi="Times New Roman" w:cs="Times New Roman"/>
          <w:b/>
          <w:sz w:val="27"/>
          <w:szCs w:val="27"/>
        </w:rPr>
        <w:t xml:space="preserve"> №3</w:t>
      </w:r>
    </w:p>
    <w:p w:rsidR="0089522B" w:rsidRPr="008D183A" w:rsidRDefault="0089522B" w:rsidP="008D183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522B">
        <w:rPr>
          <w:rFonts w:ascii="Times New Roman" w:hAnsi="Times New Roman" w:cs="Times New Roman"/>
          <w:b/>
          <w:sz w:val="27"/>
          <w:szCs w:val="27"/>
        </w:rPr>
        <w:t>«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Уравнение. Угол. Многоугольники».</w:t>
      </w:r>
    </w:p>
    <w:p w:rsidR="0089522B" w:rsidRPr="0089522B" w:rsidRDefault="0089522B" w:rsidP="008D183A">
      <w:pPr>
        <w:spacing w:after="0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Вариант  1</w:t>
      </w:r>
    </w:p>
    <w:p w:rsidR="0089522B" w:rsidRPr="0089522B" w:rsidRDefault="0089522B" w:rsidP="0089522B">
      <w:pPr>
        <w:numPr>
          <w:ilvl w:val="0"/>
          <w:numId w:val="38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Постройте угол МКА, величина которого равна 74</w:t>
      </w:r>
      <m:oMath>
        <m:r>
          <w:rPr>
            <w:rFonts w:ascii="Cambria Math" w:eastAsiaTheme="minorEastAsia" w:hAnsi="Cambria Math" w:cs="Times New Roman"/>
            <w:sz w:val="27"/>
            <w:szCs w:val="27"/>
            <w:lang w:eastAsia="ru-RU"/>
          </w:rPr>
          <m:t>°</m:t>
        </m:r>
      </m:oMath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. Проведите прои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з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вольно луч КС между сторонами угла МКА. Запишите образовавшиеся углы и измерьте их величины.</w:t>
      </w:r>
    </w:p>
    <w:p w:rsidR="0089522B" w:rsidRPr="0089522B" w:rsidRDefault="0089522B" w:rsidP="0089522B">
      <w:pPr>
        <w:numPr>
          <w:ilvl w:val="0"/>
          <w:numId w:val="38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Решите уравнение:      1) 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𝑥 +37 = 81             2) 150 – 𝑥 = 98.</w:t>
      </w:r>
    </w:p>
    <w:p w:rsidR="0089522B" w:rsidRPr="0089522B" w:rsidRDefault="0089522B" w:rsidP="0089522B">
      <w:pPr>
        <w:numPr>
          <w:ilvl w:val="0"/>
          <w:numId w:val="38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Одна из сторон треугольника равна 24 см, вторая – в 4 раза короче первой, а третья – на 16 см длиннее второй. Вычислите периметр треугольника.</w:t>
      </w:r>
    </w:p>
    <w:p w:rsidR="0089522B" w:rsidRPr="0089522B" w:rsidRDefault="0089522B" w:rsidP="0089522B">
      <w:pPr>
        <w:numPr>
          <w:ilvl w:val="0"/>
          <w:numId w:val="38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Решите уравнение:        1) (34 + 𝑥) – 83 = 42             2) 45 – (𝑥 – 16) = 28.</w:t>
      </w:r>
    </w:p>
    <w:p w:rsidR="0089522B" w:rsidRPr="0089522B" w:rsidRDefault="0089522B" w:rsidP="0089522B">
      <w:pPr>
        <w:numPr>
          <w:ilvl w:val="0"/>
          <w:numId w:val="38"/>
        </w:numPr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Из вершины развёрнутого угла АВС (см рис.) проведены два луча В</w:t>
      </w:r>
      <w:proofErr w:type="gramStart"/>
      <w:r w:rsidRPr="0089522B">
        <w:rPr>
          <w:rFonts w:ascii="Cambria Math" w:eastAsiaTheme="minorEastAsia" w:hAnsi="Cambria Math" w:cs="Times New Roman"/>
          <w:sz w:val="27"/>
          <w:szCs w:val="27"/>
          <w:lang w:val="en-US" w:eastAsia="ru-RU"/>
        </w:rPr>
        <w:t>D</w:t>
      </w:r>
      <w:proofErr w:type="gramEnd"/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 и ВЕ так, что ∠АВЕ = 154</w:t>
      </w:r>
      <m:oMath>
        <m:r>
          <w:rPr>
            <w:rFonts w:ascii="Cambria Math" w:eastAsiaTheme="minorEastAsia" w:hAnsi="Cambria Math" w:cs="Times New Roman"/>
            <w:sz w:val="27"/>
            <w:szCs w:val="27"/>
            <w:lang w:eastAsia="ru-RU"/>
          </w:rPr>
          <m:t>°</m:t>
        </m:r>
      </m:oMath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, ∠</w:t>
      </w:r>
      <w:r w:rsidRPr="0089522B">
        <w:rPr>
          <w:rFonts w:ascii="Cambria Math" w:eastAsiaTheme="minorEastAsia" w:hAnsi="Cambria Math" w:cs="Times New Roman"/>
          <w:sz w:val="27"/>
          <w:szCs w:val="27"/>
          <w:lang w:val="en-US" w:eastAsia="ru-RU"/>
        </w:rPr>
        <w:t>D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ВС = 128</w:t>
      </w:r>
      <m:oMath>
        <m:r>
          <w:rPr>
            <w:rFonts w:ascii="Cambria Math" w:eastAsiaTheme="minorEastAsia" w:hAnsi="Cambria Math" w:cs="Times New Roman"/>
            <w:sz w:val="27"/>
            <w:szCs w:val="27"/>
            <w:lang w:eastAsia="ru-RU"/>
          </w:rPr>
          <m:t>°</m:t>
        </m:r>
      </m:oMath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. Вычислите градусную меру угла </w:t>
      </w:r>
      <w:r w:rsidRPr="0089522B">
        <w:rPr>
          <w:rFonts w:ascii="Cambria Math" w:eastAsiaTheme="minorEastAsia" w:hAnsi="Cambria Math" w:cs="Times New Roman"/>
          <w:sz w:val="27"/>
          <w:szCs w:val="27"/>
          <w:lang w:val="en-US" w:eastAsia="ru-RU"/>
        </w:rPr>
        <w:t>D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ВЕ.</w:t>
      </w:r>
    </w:p>
    <w:p w:rsidR="0089522B" w:rsidRPr="0089522B" w:rsidRDefault="0089522B" w:rsidP="0089522B">
      <w:pPr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Какое число надо подставить </w:t>
      </w:r>
      <w:proofErr w:type="gramStart"/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вместо</w:t>
      </w:r>
      <w:proofErr w:type="gramEnd"/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 𝑎, чтобы </w:t>
      </w:r>
      <w:proofErr w:type="gramStart"/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корнем</w:t>
      </w:r>
      <w:proofErr w:type="gramEnd"/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 уравнения </w:t>
      </w:r>
    </w:p>
    <w:p w:rsidR="0089522B" w:rsidRPr="0089522B" w:rsidRDefault="0089522B" w:rsidP="0089522B">
      <w:pPr>
        <w:contextualSpacing/>
        <w:rPr>
          <w:rFonts w:ascii="Cambria Math" w:eastAsiaTheme="minorEastAsia" w:hAnsi="Cambria Math" w:cs="Times New Roman"/>
          <w:sz w:val="27"/>
          <w:szCs w:val="27"/>
          <w:lang w:eastAsia="ru-RU"/>
        </w:rPr>
      </w:pP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52 – (𝑎 – 𝑥) = 24 было число 40?</w:t>
      </w:r>
    </w:p>
    <w:p w:rsidR="0089522B" w:rsidRPr="0089522B" w:rsidRDefault="0089522B" w:rsidP="0089522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33248D4A" wp14:editId="1C4D2454">
            <wp:extent cx="2219325" cy="1212378"/>
            <wp:effectExtent l="0" t="0" r="0" b="6985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94" cy="121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2B" w:rsidRPr="0089522B" w:rsidRDefault="0089522B" w:rsidP="008D183A">
      <w:pPr>
        <w:spacing w:after="0"/>
        <w:jc w:val="center"/>
        <w:rPr>
          <w:rFonts w:ascii="Times New Roman" w:eastAsiaTheme="minorEastAsia" w:hAnsi="Times New Roman" w:cs="Times New Roman"/>
          <w:b/>
          <w:sz w:val="27"/>
          <w:szCs w:val="27"/>
          <w:lang w:val="en-US"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Вариант  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val="en-US" w:eastAsia="ru-RU"/>
        </w:rPr>
        <w:t>2</w:t>
      </w:r>
    </w:p>
    <w:p w:rsidR="0089522B" w:rsidRPr="0089522B" w:rsidRDefault="0089522B" w:rsidP="0089522B">
      <w:pPr>
        <w:numPr>
          <w:ilvl w:val="0"/>
          <w:numId w:val="39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Постройте угол 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ABC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, величина которого равна 168</w:t>
      </w:r>
      <m:oMath>
        <m:r>
          <w:rPr>
            <w:rFonts w:ascii="Cambria Math" w:eastAsiaTheme="minorEastAsia" w:hAnsi="Cambria Math" w:cs="Times New Roman"/>
            <w:sz w:val="27"/>
            <w:szCs w:val="27"/>
            <w:lang w:eastAsia="ru-RU"/>
          </w:rPr>
          <m:t>°</m:t>
        </m:r>
      </m:oMath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. Проведите прои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з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вольно луч 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BM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между сторонами угла 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ABC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. Запишите образовавшиеся углы и измерьте их величины.</w:t>
      </w:r>
    </w:p>
    <w:p w:rsidR="0089522B" w:rsidRPr="0089522B" w:rsidRDefault="0089522B" w:rsidP="0089522B">
      <w:pPr>
        <w:numPr>
          <w:ilvl w:val="0"/>
          <w:numId w:val="39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Решите уравнение:      1) </w:t>
      </w:r>
      <w:r w:rsidRPr="0089522B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 xml:space="preserve">21 + 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𝑥 = </w:t>
      </w:r>
      <w:r w:rsidRPr="0089522B">
        <w:rPr>
          <w:rFonts w:ascii="Cambria Math" w:eastAsiaTheme="minorEastAsia" w:hAnsi="Cambria Math" w:cs="Times New Roman"/>
          <w:sz w:val="27"/>
          <w:szCs w:val="27"/>
          <w:lang w:val="en-US" w:eastAsia="ru-RU"/>
        </w:rPr>
        <w:t>58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             2) 𝑥</w:t>
      </w:r>
      <w:r w:rsidRPr="0089522B">
        <w:rPr>
          <w:rFonts w:ascii="Cambria Math" w:eastAsiaTheme="minorEastAsia" w:hAnsi="Cambria Math" w:cs="Times New Roman"/>
          <w:sz w:val="27"/>
          <w:szCs w:val="27"/>
          <w:lang w:val="en-US" w:eastAsia="ru-RU"/>
        </w:rPr>
        <w:t xml:space="preserve"> – 135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 = </w:t>
      </w:r>
      <w:r w:rsidRPr="0089522B">
        <w:rPr>
          <w:rFonts w:ascii="Cambria Math" w:eastAsiaTheme="minorEastAsia" w:hAnsi="Cambria Math" w:cs="Times New Roman"/>
          <w:sz w:val="27"/>
          <w:szCs w:val="27"/>
          <w:lang w:val="en-US" w:eastAsia="ru-RU"/>
        </w:rPr>
        <w:t>76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.</w:t>
      </w:r>
    </w:p>
    <w:p w:rsidR="0089522B" w:rsidRPr="0089522B" w:rsidRDefault="0089522B" w:rsidP="0089522B">
      <w:pPr>
        <w:numPr>
          <w:ilvl w:val="0"/>
          <w:numId w:val="39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Одна из сторон треугольника равна 32 см, вторая – в 2 раза короче первой, а третья – на 6 см короче первой. Вычислите периметр тр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е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угольника.</w:t>
      </w:r>
    </w:p>
    <w:p w:rsidR="0089522B" w:rsidRPr="0089522B" w:rsidRDefault="0089522B" w:rsidP="0089522B">
      <w:pPr>
        <w:numPr>
          <w:ilvl w:val="0"/>
          <w:numId w:val="39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Решите уравнение:        1) (</w:t>
      </w:r>
      <w:r w:rsidRPr="0089522B">
        <w:rPr>
          <w:rFonts w:ascii="Cambria Math" w:eastAsiaTheme="minorEastAsia" w:hAnsi="Cambria Math" w:cs="Times New Roman"/>
          <w:sz w:val="27"/>
          <w:szCs w:val="27"/>
          <w:lang w:val="en-US" w:eastAsia="ru-RU"/>
        </w:rPr>
        <w:t xml:space="preserve">96 – 𝑥) – 15 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= </w:t>
      </w:r>
      <w:r w:rsidRPr="0089522B">
        <w:rPr>
          <w:rFonts w:ascii="Cambria Math" w:eastAsiaTheme="minorEastAsia" w:hAnsi="Cambria Math" w:cs="Times New Roman"/>
          <w:sz w:val="27"/>
          <w:szCs w:val="27"/>
          <w:lang w:val="en-US" w:eastAsia="ru-RU"/>
        </w:rPr>
        <w:t>64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             2) </w:t>
      </w:r>
      <w:r w:rsidRPr="0089522B">
        <w:rPr>
          <w:rFonts w:ascii="Cambria Math" w:eastAsiaTheme="minorEastAsia" w:hAnsi="Cambria Math" w:cs="Times New Roman"/>
          <w:sz w:val="27"/>
          <w:szCs w:val="27"/>
          <w:lang w:val="en-US" w:eastAsia="ru-RU"/>
        </w:rPr>
        <w:t>31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 – (𝑥 </w:t>
      </w:r>
      <w:r w:rsidRPr="0089522B">
        <w:rPr>
          <w:rFonts w:ascii="Cambria Math" w:eastAsiaTheme="minorEastAsia" w:hAnsi="Cambria Math" w:cs="Times New Roman"/>
          <w:sz w:val="27"/>
          <w:szCs w:val="27"/>
          <w:lang w:val="en-US" w:eastAsia="ru-RU"/>
        </w:rPr>
        <w:t>+ 11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) = </w:t>
      </w:r>
      <w:r w:rsidRPr="0089522B">
        <w:rPr>
          <w:rFonts w:ascii="Cambria Math" w:eastAsiaTheme="minorEastAsia" w:hAnsi="Cambria Math" w:cs="Times New Roman"/>
          <w:sz w:val="27"/>
          <w:szCs w:val="27"/>
          <w:lang w:val="en-US" w:eastAsia="ru-RU"/>
        </w:rPr>
        <w:t>1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8.</w:t>
      </w:r>
    </w:p>
    <w:p w:rsidR="0089522B" w:rsidRPr="0089522B" w:rsidRDefault="0089522B" w:rsidP="0089522B">
      <w:pPr>
        <w:numPr>
          <w:ilvl w:val="0"/>
          <w:numId w:val="39"/>
        </w:numPr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Из вершины прямого угла </w:t>
      </w:r>
      <w:r w:rsidRPr="0089522B">
        <w:rPr>
          <w:rFonts w:ascii="Cambria Math" w:eastAsiaTheme="minorEastAsia" w:hAnsi="Cambria Math" w:cs="Times New Roman"/>
          <w:sz w:val="27"/>
          <w:szCs w:val="27"/>
          <w:lang w:val="en-US" w:eastAsia="ru-RU"/>
        </w:rPr>
        <w:t>MNK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 (см рис.) проведены два луча </w:t>
      </w:r>
      <w:r w:rsidRPr="0089522B">
        <w:rPr>
          <w:rFonts w:ascii="Cambria Math" w:eastAsiaTheme="minorEastAsia" w:hAnsi="Cambria Math" w:cs="Times New Roman"/>
          <w:sz w:val="27"/>
          <w:szCs w:val="27"/>
          <w:lang w:val="en-US" w:eastAsia="ru-RU"/>
        </w:rPr>
        <w:t>ND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 и </w:t>
      </w:r>
      <w:r w:rsidRPr="0089522B">
        <w:rPr>
          <w:rFonts w:ascii="Cambria Math" w:eastAsiaTheme="minorEastAsia" w:hAnsi="Cambria Math" w:cs="Times New Roman"/>
          <w:sz w:val="27"/>
          <w:szCs w:val="27"/>
          <w:lang w:val="en-US" w:eastAsia="ru-RU"/>
        </w:rPr>
        <w:t>NE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 так, что ∠</w:t>
      </w:r>
      <w:r w:rsidRPr="0089522B">
        <w:rPr>
          <w:rFonts w:ascii="Cambria Math" w:eastAsiaTheme="minorEastAsia" w:hAnsi="Cambria Math" w:cs="Times New Roman"/>
          <w:sz w:val="27"/>
          <w:szCs w:val="27"/>
          <w:lang w:val="en-US" w:eastAsia="ru-RU"/>
        </w:rPr>
        <w:t>MND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 = 73</w:t>
      </w:r>
      <m:oMath>
        <m:r>
          <w:rPr>
            <w:rFonts w:ascii="Cambria Math" w:eastAsiaTheme="minorEastAsia" w:hAnsi="Cambria Math" w:cs="Times New Roman"/>
            <w:sz w:val="27"/>
            <w:szCs w:val="27"/>
            <w:lang w:eastAsia="ru-RU"/>
          </w:rPr>
          <m:t>°</m:t>
        </m:r>
      </m:oMath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, ∠</w:t>
      </w:r>
      <w:r w:rsidRPr="0089522B">
        <w:rPr>
          <w:rFonts w:ascii="Cambria Math" w:eastAsiaTheme="minorEastAsia" w:hAnsi="Cambria Math" w:cs="Times New Roman"/>
          <w:sz w:val="27"/>
          <w:szCs w:val="27"/>
          <w:lang w:val="en-US" w:eastAsia="ru-RU"/>
        </w:rPr>
        <w:t>KNF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 = 48</w:t>
      </w:r>
      <m:oMath>
        <m:r>
          <w:rPr>
            <w:rFonts w:ascii="Cambria Math" w:eastAsiaTheme="minorEastAsia" w:hAnsi="Cambria Math" w:cs="Times New Roman"/>
            <w:sz w:val="27"/>
            <w:szCs w:val="27"/>
            <w:lang w:eastAsia="ru-RU"/>
          </w:rPr>
          <m:t>°</m:t>
        </m:r>
      </m:oMath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. Вычислите градусную меру угла </w:t>
      </w:r>
      <w:r w:rsidRPr="0089522B">
        <w:rPr>
          <w:rFonts w:ascii="Cambria Math" w:eastAsiaTheme="minorEastAsia" w:hAnsi="Cambria Math" w:cs="Times New Roman"/>
          <w:sz w:val="27"/>
          <w:szCs w:val="27"/>
          <w:lang w:val="en-US" w:eastAsia="ru-RU"/>
        </w:rPr>
        <w:t>DNF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.</w:t>
      </w:r>
    </w:p>
    <w:p w:rsidR="0089522B" w:rsidRPr="0089522B" w:rsidRDefault="0089522B" w:rsidP="0089522B">
      <w:pPr>
        <w:numPr>
          <w:ilvl w:val="0"/>
          <w:numId w:val="39"/>
        </w:numPr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Какое число надо подставить </w:t>
      </w:r>
      <w:proofErr w:type="gramStart"/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вместо</w:t>
      </w:r>
      <w:proofErr w:type="gramEnd"/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 𝑎, чтобы </w:t>
      </w:r>
      <w:proofErr w:type="gramStart"/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корнем</w:t>
      </w:r>
      <w:proofErr w:type="gramEnd"/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 xml:space="preserve"> уравнения </w:t>
      </w:r>
    </w:p>
    <w:p w:rsidR="0089522B" w:rsidRPr="0089522B" w:rsidRDefault="0089522B" w:rsidP="0089522B">
      <w:pPr>
        <w:contextualSpacing/>
        <w:rPr>
          <w:rFonts w:ascii="Cambria Math" w:eastAsiaTheme="minorEastAsia" w:hAnsi="Cambria Math" w:cs="Times New Roman"/>
          <w:sz w:val="27"/>
          <w:szCs w:val="27"/>
          <w:lang w:eastAsia="ru-RU"/>
        </w:rPr>
      </w:pP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64 – (𝑎 – 𝑥) = 17 было число 16?</w:t>
      </w:r>
    </w:p>
    <w:p w:rsidR="0089522B" w:rsidRPr="0089522B" w:rsidRDefault="0089522B" w:rsidP="0089522B">
      <w:pPr>
        <w:rPr>
          <w:rFonts w:ascii="Times New Roman" w:eastAsiaTheme="minorEastAsia" w:hAnsi="Times New Roman" w:cs="Times New Roman"/>
          <w:noProof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noProof/>
          <w:sz w:val="27"/>
          <w:szCs w:val="27"/>
          <w:lang w:eastAsia="ru-RU"/>
        </w:rPr>
        <w:t xml:space="preserve">                                                       </w:t>
      </w:r>
      <w:r w:rsidRPr="0089522B">
        <w:rPr>
          <w:rFonts w:ascii="Times New Roman" w:eastAsiaTheme="minorEastAsia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56777930" wp14:editId="40711C00">
            <wp:extent cx="2028825" cy="1066791"/>
            <wp:effectExtent l="0" t="0" r="0" b="635"/>
            <wp:docPr id="2" name="Рисунок 2" descr="C:\Users\User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82" cy="106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>1.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Назначение работы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– контроль знаний по теме «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Уравнение. Угол. Мног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о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угольники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2.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Характеристика структуры и содержания работы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работу по математике включено 6 заданий с развернутым ответом.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Работа представлена  2 вариантами.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3.Дополнительные материалы и оборудование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При проведении контрольной работы разрешается использование линейки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4.Время выполнения работы.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 вып</w:t>
      </w:r>
      <w:r w:rsidR="008D183A">
        <w:rPr>
          <w:rFonts w:ascii="Times New Roman" w:eastAsiaTheme="minorEastAsia" w:hAnsi="Times New Roman" w:cs="Times New Roman"/>
          <w:sz w:val="27"/>
          <w:szCs w:val="27"/>
          <w:lang w:eastAsia="ru-RU"/>
        </w:rPr>
        <w:t>олнение всей работы отводится 45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минут.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5.Оценка выполнения отдельных заданий и работы в целом.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Задания работы оцениваются  в 1 балл.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Выполнение учащимися работы в целом определяется суммарным баллом, п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о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лученным им по результатам выполнения всех заданий работы. Максимальный балл работы составляет – 6 баллов.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 «5» - 6 баллов, на «4» - 4-5 баллов, на «3» - 3балла</w:t>
      </w:r>
    </w:p>
    <w:tbl>
      <w:tblPr>
        <w:tblW w:w="11198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841"/>
        <w:gridCol w:w="2598"/>
        <w:gridCol w:w="1684"/>
        <w:gridCol w:w="1454"/>
        <w:gridCol w:w="1991"/>
      </w:tblGrid>
      <w:tr w:rsidR="0089522B" w:rsidRPr="0089522B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№ за-да-</w:t>
            </w:r>
            <w:proofErr w:type="spellStart"/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ния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7"/>
                <w:szCs w:val="27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Проверяемый элемент содержания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Проверяемый вид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hAnsi="Times New Roman" w:cs="Times New Roman"/>
                <w:sz w:val="27"/>
                <w:szCs w:val="27"/>
              </w:rPr>
              <w:t>Тип задания</w:t>
            </w:r>
          </w:p>
          <w:p w:rsidR="0089522B" w:rsidRPr="0089522B" w:rsidRDefault="0089522B" w:rsidP="0089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89522B">
              <w:rPr>
                <w:rFonts w:ascii="Times New Roman" w:hAnsi="Times New Roman" w:cs="Times New Roman"/>
                <w:sz w:val="27"/>
                <w:szCs w:val="27"/>
              </w:rPr>
              <w:t>(К</w:t>
            </w:r>
            <w:proofErr w:type="gramStart"/>
            <w:r w:rsidRPr="0089522B">
              <w:rPr>
                <w:rFonts w:ascii="Times New Roman" w:hAnsi="Times New Roman" w:cs="Times New Roman"/>
                <w:sz w:val="27"/>
                <w:szCs w:val="27"/>
              </w:rPr>
              <w:t>О-</w:t>
            </w:r>
            <w:proofErr w:type="gramEnd"/>
            <w:r w:rsidRPr="0089522B">
              <w:rPr>
                <w:rFonts w:ascii="Times New Roman" w:hAnsi="Times New Roman" w:cs="Times New Roman"/>
                <w:sz w:val="27"/>
                <w:szCs w:val="27"/>
              </w:rPr>
              <w:t xml:space="preserve"> кра</w:t>
            </w:r>
            <w:r w:rsidRPr="0089522B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89522B">
              <w:rPr>
                <w:rFonts w:ascii="Times New Roman" w:hAnsi="Times New Roman" w:cs="Times New Roman"/>
                <w:sz w:val="27"/>
                <w:szCs w:val="27"/>
              </w:rPr>
              <w:t>кий ответ, РО – ра</w:t>
            </w:r>
            <w:r w:rsidRPr="0089522B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89522B">
              <w:rPr>
                <w:rFonts w:ascii="Times New Roman" w:hAnsi="Times New Roman" w:cs="Times New Roman"/>
                <w:sz w:val="27"/>
                <w:szCs w:val="27"/>
              </w:rPr>
              <w:t>вернутый ответ)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7"/>
                <w:szCs w:val="27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Уровень сложности задания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7"/>
                <w:szCs w:val="27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Максимальный балл за выпо</w:t>
            </w: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л</w:t>
            </w: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нение задания</w:t>
            </w:r>
          </w:p>
        </w:tc>
      </w:tr>
      <w:tr w:rsidR="0089522B" w:rsidRPr="0089522B" w:rsidTr="00637B2A">
        <w:trPr>
          <w:trHeight w:val="6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Построить угол, пр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вести луч между ст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ронами угла и зап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сать все образовавш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еся углы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Уметь строить и называть углы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hAnsi="Times New Roman" w:cs="Times New Roman"/>
                <w:sz w:val="27"/>
                <w:szCs w:val="27"/>
              </w:rPr>
              <w:t>РО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89522B" w:rsidRPr="0089522B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Решить простейшие уравнения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Уметь находить н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известный комп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нент уравнения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hAnsi="Times New Roman" w:cs="Times New Roman"/>
                <w:sz w:val="27"/>
                <w:szCs w:val="27"/>
              </w:rPr>
              <w:t>РО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89522B" w:rsidRPr="0089522B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Текстовая задача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Знать определение периметра тр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угольника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89522B">
              <w:rPr>
                <w:rFonts w:ascii="Times New Roman" w:hAnsi="Times New Roman" w:cs="Times New Roman"/>
                <w:sz w:val="27"/>
                <w:szCs w:val="27"/>
              </w:rPr>
              <w:t>РО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7"/>
                <w:szCs w:val="27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89522B" w:rsidRPr="0089522B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Решить уравнение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Уметь находить н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известный комп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нент уравнения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89522B">
              <w:rPr>
                <w:rFonts w:ascii="Times New Roman" w:hAnsi="Times New Roman" w:cs="Times New Roman"/>
                <w:sz w:val="27"/>
                <w:szCs w:val="27"/>
              </w:rPr>
              <w:t xml:space="preserve">РО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eastAsiaTheme="minorEastAsia"/>
                <w:sz w:val="27"/>
                <w:szCs w:val="27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89522B" w:rsidRPr="0089522B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Нахождение гр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дусн6ой меры угла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Знать и применять свойства угла</w:t>
            </w:r>
            <w:proofErr w:type="gramStart"/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</w:t>
            </w:r>
            <w:proofErr w:type="gramEnd"/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меть оформлять решение геометрической з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дачи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89522B">
              <w:rPr>
                <w:rFonts w:ascii="Times New Roman" w:hAnsi="Times New Roman" w:cs="Times New Roman"/>
                <w:sz w:val="27"/>
                <w:szCs w:val="27"/>
              </w:rPr>
              <w:t>РО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7"/>
                <w:szCs w:val="27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89522B" w:rsidRPr="0089522B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Решить линейное уравнение с параме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т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ром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Уметь находить н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известный комп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нент уравнения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89522B">
              <w:rPr>
                <w:rFonts w:ascii="Times New Roman" w:hAnsi="Times New Roman" w:cs="Times New Roman"/>
                <w:sz w:val="27"/>
                <w:szCs w:val="27"/>
              </w:rPr>
              <w:t>РО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7"/>
                <w:szCs w:val="27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</w:tbl>
    <w:p w:rsidR="0089522B" w:rsidRPr="0089522B" w:rsidRDefault="0089522B" w:rsidP="0089522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9522B" w:rsidRPr="0089522B" w:rsidRDefault="0089522B" w:rsidP="00637B2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Контрольно-измерительной работы по математике 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№4 </w:t>
      </w:r>
      <w:r w:rsidRPr="00637B2A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«Умножение и д</w:t>
      </w:r>
      <w:r w:rsidRPr="00637B2A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е</w:t>
      </w:r>
      <w:r w:rsidRPr="00637B2A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ление натуральных чисел. Свойства умножения»</w:t>
      </w:r>
    </w:p>
    <w:p w:rsidR="0089522B" w:rsidRPr="0089522B" w:rsidRDefault="0089522B" w:rsidP="0089522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89522B" w:rsidRPr="0089522B" w:rsidRDefault="0089522B" w:rsidP="008D183A">
      <w:pPr>
        <w:spacing w:after="0"/>
        <w:contextualSpacing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Вариант 1</w:t>
      </w:r>
    </w:p>
    <w:p w:rsidR="0089522B" w:rsidRPr="0089522B" w:rsidRDefault="0089522B" w:rsidP="0089522B">
      <w:pPr>
        <w:numPr>
          <w:ilvl w:val="0"/>
          <w:numId w:val="40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Вычислите:</w:t>
      </w:r>
    </w:p>
    <w:p w:rsidR="0089522B" w:rsidRPr="0089522B" w:rsidRDefault="0089522B" w:rsidP="0089522B">
      <w:pPr>
        <w:numPr>
          <w:ilvl w:val="0"/>
          <w:numId w:val="41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36 ∙ 2 418;                               3) 1 456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28;</w:t>
      </w:r>
    </w:p>
    <w:p w:rsidR="0089522B" w:rsidRPr="0089522B" w:rsidRDefault="0089522B" w:rsidP="0089522B">
      <w:pPr>
        <w:numPr>
          <w:ilvl w:val="0"/>
          <w:numId w:val="41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175 ∙ 204;                                4) 177 000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120.</w:t>
      </w:r>
    </w:p>
    <w:p w:rsidR="0089522B" w:rsidRPr="0089522B" w:rsidRDefault="0089522B" w:rsidP="0089522B">
      <w:pPr>
        <w:numPr>
          <w:ilvl w:val="0"/>
          <w:numId w:val="40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Найдите значение выражения:   (326 ∙ 48 – 9 587)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29.</w:t>
      </w:r>
    </w:p>
    <w:p w:rsidR="0089522B" w:rsidRPr="0089522B" w:rsidRDefault="0089522B" w:rsidP="0089522B">
      <w:pPr>
        <w:numPr>
          <w:ilvl w:val="0"/>
          <w:numId w:val="40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Решите уравнение:</w:t>
      </w:r>
    </w:p>
    <w:p w:rsidR="0089522B" w:rsidRPr="0089522B" w:rsidRDefault="0089522B" w:rsidP="0089522B">
      <w:pPr>
        <w:numPr>
          <w:ilvl w:val="0"/>
          <w:numId w:val="42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Cambria Math" w:eastAsiaTheme="minorEastAsia" w:hAnsi="Cambria Math" w:cs="Cambria Math"/>
          <w:sz w:val="27"/>
          <w:szCs w:val="27"/>
          <w:lang w:eastAsia="ru-RU"/>
        </w:rPr>
        <w:t>𝑥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∙ 14 = 364;        2) 324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89522B">
        <w:rPr>
          <w:rFonts w:ascii="Cambria Math" w:eastAsiaTheme="minorEastAsia" w:hAnsi="Cambria Math" w:cs="Cambria Math"/>
          <w:sz w:val="27"/>
          <w:szCs w:val="27"/>
          <w:lang w:eastAsia="ru-RU"/>
        </w:rPr>
        <w:t>𝑥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= 9;           3) 19</w:t>
      </w:r>
      <w:r w:rsidRPr="0089522B">
        <w:rPr>
          <w:rFonts w:ascii="Cambria Math" w:eastAsiaTheme="minorEastAsia" w:hAnsi="Cambria Math" w:cs="Cambria Math"/>
          <w:sz w:val="27"/>
          <w:szCs w:val="27"/>
          <w:lang w:eastAsia="ru-RU"/>
        </w:rPr>
        <w:t>𝑥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- 12</w:t>
      </w:r>
      <w:r w:rsidRPr="0089522B">
        <w:rPr>
          <w:rFonts w:ascii="Cambria Math" w:eastAsiaTheme="minorEastAsia" w:hAnsi="Cambria Math" w:cs="Cambria Math"/>
          <w:sz w:val="27"/>
          <w:szCs w:val="27"/>
          <w:lang w:eastAsia="ru-RU"/>
        </w:rPr>
        <w:t>𝑥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= 126.</w:t>
      </w:r>
    </w:p>
    <w:p w:rsidR="0089522B" w:rsidRPr="0089522B" w:rsidRDefault="0089522B" w:rsidP="0089522B">
      <w:pPr>
        <w:numPr>
          <w:ilvl w:val="0"/>
          <w:numId w:val="40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Найдите значение выражения наиболее удобным способом:</w:t>
      </w:r>
    </w:p>
    <w:p w:rsidR="0089522B" w:rsidRPr="0089522B" w:rsidRDefault="0089522B" w:rsidP="0089522B">
      <w:pPr>
        <w:numPr>
          <w:ilvl w:val="0"/>
          <w:numId w:val="43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25 ∙ 79 ∙ 4;                                2) 43 ∙ 89 + 89 ∙ 57.</w:t>
      </w:r>
    </w:p>
    <w:p w:rsidR="0089522B" w:rsidRPr="0089522B" w:rsidRDefault="0089522B" w:rsidP="0089522B">
      <w:pPr>
        <w:numPr>
          <w:ilvl w:val="0"/>
          <w:numId w:val="40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Купили 7 кг конфет и 9 кг печенья, заплатив за всю покупку 1 200 р. Сколько стоит 1 кг печенья, если 1 кг конфет стоит 120 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р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?</w:t>
      </w:r>
    </w:p>
    <w:p w:rsidR="0089522B" w:rsidRPr="0089522B" w:rsidRDefault="0089522B" w:rsidP="0089522B">
      <w:pPr>
        <w:numPr>
          <w:ilvl w:val="0"/>
          <w:numId w:val="40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 одной станции одновременно в одном направлении отправились два поезда. Один из поездов двигался со скоростью 56 км/ч, а второй – 64 км/ч. Какое расстояние будет между поездами через 6 ч после начала движения?</w:t>
      </w:r>
    </w:p>
    <w:p w:rsidR="0089522B" w:rsidRPr="0089522B" w:rsidRDefault="0089522B" w:rsidP="0089522B">
      <w:pPr>
        <w:numPr>
          <w:ilvl w:val="0"/>
          <w:numId w:val="40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Сколькими нулями оканчивается произведение всех натуральных ч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и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сел от 19 до 35 включительно?</w:t>
      </w:r>
    </w:p>
    <w:p w:rsidR="0089522B" w:rsidRPr="0089522B" w:rsidRDefault="0089522B" w:rsidP="0089522B">
      <w:p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89522B" w:rsidRPr="0089522B" w:rsidRDefault="008D183A" w:rsidP="008D183A">
      <w:pPr>
        <w:contextualSpacing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Вариант 2</w:t>
      </w:r>
    </w:p>
    <w:p w:rsidR="0089522B" w:rsidRPr="0089522B" w:rsidRDefault="0089522B" w:rsidP="0089522B">
      <w:pPr>
        <w:numPr>
          <w:ilvl w:val="0"/>
          <w:numId w:val="44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Вычислите:</w:t>
      </w:r>
    </w:p>
    <w:p w:rsidR="0089522B" w:rsidRPr="0089522B" w:rsidRDefault="0089522B" w:rsidP="0089522B">
      <w:pPr>
        <w:numPr>
          <w:ilvl w:val="0"/>
          <w:numId w:val="45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24 ∙ 1 246;                               3) 1 856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32;</w:t>
      </w:r>
    </w:p>
    <w:p w:rsidR="0089522B" w:rsidRPr="0089522B" w:rsidRDefault="0089522B" w:rsidP="0089522B">
      <w:pPr>
        <w:numPr>
          <w:ilvl w:val="0"/>
          <w:numId w:val="45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235 ∙ 108;                                4) 175 700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140.</w:t>
      </w:r>
    </w:p>
    <w:p w:rsidR="0089522B" w:rsidRPr="0089522B" w:rsidRDefault="0089522B" w:rsidP="0089522B">
      <w:pPr>
        <w:numPr>
          <w:ilvl w:val="0"/>
          <w:numId w:val="44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Найдите значение выражения:   (625 ∙ 25 – 8 114)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37.</w:t>
      </w:r>
    </w:p>
    <w:p w:rsidR="0089522B" w:rsidRPr="0089522B" w:rsidRDefault="0089522B" w:rsidP="0089522B">
      <w:pPr>
        <w:numPr>
          <w:ilvl w:val="0"/>
          <w:numId w:val="44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Решите уравнение:</w:t>
      </w:r>
    </w:p>
    <w:p w:rsidR="0089522B" w:rsidRPr="0089522B" w:rsidRDefault="0089522B" w:rsidP="0089522B">
      <w:pPr>
        <w:numPr>
          <w:ilvl w:val="0"/>
          <w:numId w:val="46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Cambria Math" w:eastAsiaTheme="minorEastAsia" w:hAnsi="Cambria Math" w:cs="Cambria Math"/>
          <w:sz w:val="27"/>
          <w:szCs w:val="27"/>
          <w:lang w:eastAsia="ru-RU"/>
        </w:rPr>
        <w:t>𝑥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∙ 28 = 336;        2) 312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89522B">
        <w:rPr>
          <w:rFonts w:ascii="Cambria Math" w:eastAsiaTheme="minorEastAsia" w:hAnsi="Cambria Math" w:cs="Cambria Math"/>
          <w:sz w:val="27"/>
          <w:szCs w:val="27"/>
          <w:lang w:eastAsia="ru-RU"/>
        </w:rPr>
        <w:t>𝑥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= 8;           3) 16</w:t>
      </w:r>
      <w:r w:rsidRPr="0089522B">
        <w:rPr>
          <w:rFonts w:ascii="Cambria Math" w:eastAsiaTheme="minorEastAsia" w:hAnsi="Cambria Math" w:cs="Cambria Math"/>
          <w:sz w:val="27"/>
          <w:szCs w:val="27"/>
          <w:lang w:eastAsia="ru-RU"/>
        </w:rPr>
        <w:t>𝑥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- 11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𝑥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= 225.</w:t>
      </w:r>
    </w:p>
    <w:p w:rsidR="0089522B" w:rsidRPr="0089522B" w:rsidRDefault="0089522B" w:rsidP="0089522B">
      <w:pPr>
        <w:numPr>
          <w:ilvl w:val="0"/>
          <w:numId w:val="44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Найдите значение выражения наиболее удобным способом:</w:t>
      </w:r>
    </w:p>
    <w:p w:rsidR="0089522B" w:rsidRPr="0089522B" w:rsidRDefault="0089522B" w:rsidP="0089522B">
      <w:pPr>
        <w:numPr>
          <w:ilvl w:val="0"/>
          <w:numId w:val="47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2 ∙ 83 ∙ 50;                                2) 54 ∙ 73 + 73 ∙ 46.</w:t>
      </w:r>
    </w:p>
    <w:p w:rsidR="0089522B" w:rsidRPr="0089522B" w:rsidRDefault="0089522B" w:rsidP="0089522B">
      <w:pPr>
        <w:numPr>
          <w:ilvl w:val="0"/>
          <w:numId w:val="44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Для проведения ремонта электрической проводки купили 16 одинак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о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вых мотков алюминиевого и 11 одинаковых мотков медного провода. Общая длина купленного провода составляла 650 м. Сколько метров алюминиевого провода было в мотке, если медного провода в одном мотке было 30 м?</w:t>
      </w:r>
    </w:p>
    <w:p w:rsidR="0089522B" w:rsidRPr="0089522B" w:rsidRDefault="0089522B" w:rsidP="0089522B">
      <w:pPr>
        <w:numPr>
          <w:ilvl w:val="0"/>
          <w:numId w:val="44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Из одного города одновременно в одном направлении выехали два а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томобиля. Один из них двигался со скоростью 74 км/ч, а второй – 68 км/ч. Какое расстояние будет между автомобилями через 4 ч после начала движения?</w:t>
      </w:r>
    </w:p>
    <w:p w:rsidR="0089522B" w:rsidRPr="00637B2A" w:rsidRDefault="0089522B" w:rsidP="00637B2A">
      <w:pPr>
        <w:numPr>
          <w:ilvl w:val="0"/>
          <w:numId w:val="44"/>
        </w:num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Сколькими нулями оканчивается произведение всех натуральных ч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и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сел от 23 до 42 включительно?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>1.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Назначение работы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– контроль знаний по теме «Умножение и деление нат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у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ральных чисел. Свойства умножения» 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2.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Характеристика структуры и содержания работы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работу по математике включено  7 заданий с развернутым ответом.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Работа представлена  2 вариантами.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3.Дополнительные материалы и оборудование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При проведении контрольной работы дополнительный материал и инструменты не требуются.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4.Время выполнения работы.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 выполнение всей работы отводится 45 минут.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5.Оценка выполнения отдельных заданий и работы в целом.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Все задания работы с развернутым ответом в 1 балл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Выполнение учащимися работы в целом определяется суммарным баллом, п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о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лученным им по результатам выполнения всех заданий работы. Максимальный балл работы составляет – 7 баллов.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 «5» - 6-7 баллов, на «</w:t>
      </w:r>
      <w:r w:rsidR="003C18E0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4» - 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5 баллов, на «3» -  3</w:t>
      </w:r>
      <w:r w:rsidR="003C18E0">
        <w:rPr>
          <w:rFonts w:ascii="Times New Roman" w:eastAsiaTheme="minorEastAsia" w:hAnsi="Times New Roman" w:cs="Times New Roman"/>
          <w:sz w:val="27"/>
          <w:szCs w:val="27"/>
          <w:lang w:eastAsia="ru-RU"/>
        </w:rPr>
        <w:t>-4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балла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tbl>
      <w:tblPr>
        <w:tblW w:w="11228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63"/>
        <w:gridCol w:w="3106"/>
        <w:gridCol w:w="1684"/>
        <w:gridCol w:w="1454"/>
        <w:gridCol w:w="1991"/>
      </w:tblGrid>
      <w:tr w:rsidR="0089522B" w:rsidRPr="0089522B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№ за-да-</w:t>
            </w:r>
            <w:proofErr w:type="spellStart"/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ния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7"/>
                <w:szCs w:val="27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Проверяемые элементы соде</w:t>
            </w: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р</w:t>
            </w: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жания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Проверяемые виды де</w:t>
            </w: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я</w:t>
            </w: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hAnsi="Times New Roman" w:cs="Times New Roman"/>
                <w:sz w:val="27"/>
                <w:szCs w:val="27"/>
              </w:rPr>
              <w:t>Тип задания</w:t>
            </w:r>
          </w:p>
          <w:p w:rsidR="0089522B" w:rsidRPr="0089522B" w:rsidRDefault="0089522B" w:rsidP="0089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89522B">
              <w:rPr>
                <w:rFonts w:ascii="Times New Roman" w:hAnsi="Times New Roman" w:cs="Times New Roman"/>
                <w:sz w:val="27"/>
                <w:szCs w:val="27"/>
              </w:rPr>
              <w:t>(К</w:t>
            </w:r>
            <w:proofErr w:type="gramStart"/>
            <w:r w:rsidRPr="0089522B">
              <w:rPr>
                <w:rFonts w:ascii="Times New Roman" w:hAnsi="Times New Roman" w:cs="Times New Roman"/>
                <w:sz w:val="27"/>
                <w:szCs w:val="27"/>
              </w:rPr>
              <w:t>О-</w:t>
            </w:r>
            <w:proofErr w:type="gramEnd"/>
            <w:r w:rsidRPr="0089522B">
              <w:rPr>
                <w:rFonts w:ascii="Times New Roman" w:hAnsi="Times New Roman" w:cs="Times New Roman"/>
                <w:sz w:val="27"/>
                <w:szCs w:val="27"/>
              </w:rPr>
              <w:t xml:space="preserve"> кра</w:t>
            </w:r>
            <w:r w:rsidRPr="0089522B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89522B">
              <w:rPr>
                <w:rFonts w:ascii="Times New Roman" w:hAnsi="Times New Roman" w:cs="Times New Roman"/>
                <w:sz w:val="27"/>
                <w:szCs w:val="27"/>
              </w:rPr>
              <w:t>кий ответ, РО – ра</w:t>
            </w:r>
            <w:r w:rsidRPr="0089522B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89522B">
              <w:rPr>
                <w:rFonts w:ascii="Times New Roman" w:hAnsi="Times New Roman" w:cs="Times New Roman"/>
                <w:sz w:val="27"/>
                <w:szCs w:val="27"/>
              </w:rPr>
              <w:t>вернутый ответ)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7"/>
                <w:szCs w:val="27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Уровень сложности задания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7"/>
                <w:szCs w:val="27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Максимальный балл за выпо</w:t>
            </w: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л</w:t>
            </w: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нение задания</w:t>
            </w:r>
          </w:p>
        </w:tc>
      </w:tr>
      <w:tr w:rsidR="0089522B" w:rsidRPr="0089522B" w:rsidTr="00637B2A">
        <w:trPr>
          <w:trHeight w:val="6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Деление и умн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жение натурал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ь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ных чисел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Умение делить</w:t>
            </w:r>
            <w:proofErr w:type="gramStart"/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умножать натуральные числа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РО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89522B" w:rsidRPr="0089522B" w:rsidTr="00637B2A">
        <w:trPr>
          <w:trHeight w:val="11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Нахождение зн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чения выражения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Уметь определять пор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док действий и выпо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л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нять арифметические операции с натуральн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ы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ми числами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РО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89522B" w:rsidRPr="0089522B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Решение уравн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Уметь решать просте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й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шие уравнения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РО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7"/>
                <w:szCs w:val="27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rPr>
                <w:rFonts w:eastAsiaTheme="minorEastAsia"/>
                <w:sz w:val="27"/>
                <w:szCs w:val="27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</w:rPr>
              <w:t>1</w:t>
            </w:r>
          </w:p>
        </w:tc>
      </w:tr>
      <w:tr w:rsidR="0089522B" w:rsidRPr="0089522B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Нахождение зн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чения выражения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Уметь применять ра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пределительное и соч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тательное свойство умножения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РО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eastAsiaTheme="minorEastAsia"/>
                <w:sz w:val="27"/>
                <w:szCs w:val="27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rPr>
                <w:rFonts w:eastAsiaTheme="minorEastAsia"/>
                <w:sz w:val="27"/>
                <w:szCs w:val="27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</w:rPr>
              <w:t>1</w:t>
            </w:r>
          </w:p>
        </w:tc>
      </w:tr>
      <w:tr w:rsidR="0089522B" w:rsidRPr="0089522B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Решение задачи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Уметь решать текстовую задачу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РО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rPr>
                <w:rFonts w:eastAsiaTheme="minorEastAsia"/>
                <w:sz w:val="27"/>
                <w:szCs w:val="27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</w:rPr>
              <w:t>1</w:t>
            </w:r>
          </w:p>
        </w:tc>
      </w:tr>
      <w:tr w:rsidR="0089522B" w:rsidRPr="0089522B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Решение задачи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Уметь  решать практ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ческие задачи на движ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РО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7"/>
                <w:szCs w:val="27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rPr>
                <w:rFonts w:eastAsiaTheme="minorEastAsia"/>
                <w:sz w:val="27"/>
                <w:szCs w:val="27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</w:rPr>
              <w:t>1</w:t>
            </w:r>
          </w:p>
        </w:tc>
      </w:tr>
      <w:tr w:rsidR="0089522B" w:rsidRPr="0089522B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Решение задачи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522B">
              <w:rPr>
                <w:rFonts w:ascii="Times New Roman" w:eastAsia="Times New Roman" w:hAnsi="Times New Roman" w:cs="Times New Roman"/>
                <w:sz w:val="27"/>
                <w:szCs w:val="27"/>
              </w:rPr>
              <w:t>Уметь решать задачу на делимость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РО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9522B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7"/>
                <w:szCs w:val="27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9522B" w:rsidRDefault="0089522B" w:rsidP="0089522B">
            <w:pPr>
              <w:rPr>
                <w:rFonts w:eastAsiaTheme="minorEastAsia"/>
                <w:sz w:val="27"/>
                <w:szCs w:val="27"/>
                <w:lang w:eastAsia="ru-RU"/>
              </w:rPr>
            </w:pPr>
            <w:r w:rsidRPr="0089522B">
              <w:rPr>
                <w:rFonts w:ascii="Times New Roman" w:eastAsiaTheme="minorEastAsia" w:hAnsi="Times New Roman"/>
                <w:sz w:val="27"/>
                <w:szCs w:val="27"/>
              </w:rPr>
              <w:t>1</w:t>
            </w:r>
          </w:p>
        </w:tc>
      </w:tr>
    </w:tbl>
    <w:p w:rsidR="003C18E0" w:rsidRDefault="003C18E0" w:rsidP="00637B2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9522B" w:rsidRPr="0089522B" w:rsidRDefault="0089522B" w:rsidP="00637B2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522B">
        <w:rPr>
          <w:rFonts w:ascii="Times New Roman" w:hAnsi="Times New Roman" w:cs="Times New Roman"/>
          <w:b/>
          <w:sz w:val="27"/>
          <w:szCs w:val="27"/>
        </w:rPr>
        <w:lastRenderedPageBreak/>
        <w:t>СПЕЦИФИКАЦИЯ</w:t>
      </w:r>
    </w:p>
    <w:p w:rsidR="0089522B" w:rsidRPr="0089522B" w:rsidRDefault="0089522B" w:rsidP="003C18E0">
      <w:pPr>
        <w:contextualSpacing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hAnsi="Times New Roman" w:cs="Times New Roman"/>
          <w:b/>
          <w:sz w:val="27"/>
          <w:szCs w:val="27"/>
        </w:rPr>
        <w:t xml:space="preserve">Контрольно-измерительной работы по математике 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№5</w:t>
      </w:r>
    </w:p>
    <w:p w:rsidR="0089522B" w:rsidRPr="00637B2A" w:rsidRDefault="0089522B" w:rsidP="003C18E0">
      <w:pPr>
        <w:contextualSpacing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637B2A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«Деление с остатком. Площадь прямоугольника. Прямоугольный паралл</w:t>
      </w:r>
      <w:r w:rsidRPr="00637B2A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е</w:t>
      </w:r>
      <w:r w:rsidRPr="00637B2A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лепипед и его объем. Комбинаторные задачи»</w:t>
      </w:r>
    </w:p>
    <w:p w:rsidR="0089522B" w:rsidRPr="0089522B" w:rsidRDefault="003C18E0" w:rsidP="003C18E0">
      <w:pPr>
        <w:contextualSpacing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Вариант 1</w:t>
      </w:r>
    </w:p>
    <w:p w:rsidR="0089522B" w:rsidRPr="0089522B" w:rsidRDefault="0089522B" w:rsidP="00637B2A">
      <w:pPr>
        <w:numPr>
          <w:ilvl w:val="0"/>
          <w:numId w:val="48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Выполните деление с остатком:    478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15.</w:t>
      </w:r>
    </w:p>
    <w:p w:rsidR="0089522B" w:rsidRPr="0089522B" w:rsidRDefault="0089522B" w:rsidP="00637B2A">
      <w:pPr>
        <w:numPr>
          <w:ilvl w:val="0"/>
          <w:numId w:val="48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Найдите площадь прямоугольника, одна сторона  которого равна 14 см, а вторая сторона в 3 раза больше первой. </w:t>
      </w:r>
    </w:p>
    <w:p w:rsidR="0089522B" w:rsidRPr="0089522B" w:rsidRDefault="0089522B" w:rsidP="00637B2A">
      <w:pPr>
        <w:numPr>
          <w:ilvl w:val="0"/>
          <w:numId w:val="48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Вычислите объем и площадь поверхности куба с ребром 3 см.</w:t>
      </w:r>
    </w:p>
    <w:p w:rsidR="0089522B" w:rsidRPr="0089522B" w:rsidRDefault="0089522B" w:rsidP="00637B2A">
      <w:pPr>
        <w:numPr>
          <w:ilvl w:val="0"/>
          <w:numId w:val="48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Длина прямоугольного параллелепипеда равна 18 см, ширина – в 2 раза меньше длины, а высота – на 11 см больше ширины. Вычислите объем параллелепипеда.</w:t>
      </w:r>
    </w:p>
    <w:p w:rsidR="0089522B" w:rsidRPr="0089522B" w:rsidRDefault="0089522B" w:rsidP="00637B2A">
      <w:pPr>
        <w:numPr>
          <w:ilvl w:val="0"/>
          <w:numId w:val="48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Чему равно делимое, если делитель равен 11, неполное частное – 7, а остаток – 6? </w:t>
      </w:r>
    </w:p>
    <w:p w:rsidR="0089522B" w:rsidRPr="0089522B" w:rsidRDefault="0089522B" w:rsidP="00637B2A">
      <w:pPr>
        <w:numPr>
          <w:ilvl w:val="0"/>
          <w:numId w:val="48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Поле прямоугольной формы имеет площадь 6 га. Ширина поля 150 м. Вычисл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и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те периметр поля.</w:t>
      </w:r>
    </w:p>
    <w:p w:rsidR="0089522B" w:rsidRPr="0089522B" w:rsidRDefault="0089522B" w:rsidP="00637B2A">
      <w:pPr>
        <w:numPr>
          <w:ilvl w:val="0"/>
          <w:numId w:val="48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Запишите все трёхзначные числа, для записи которых используются только цифры 5, 6 и 0 (цифры не могут повторяться).</w:t>
      </w:r>
    </w:p>
    <w:p w:rsidR="0089522B" w:rsidRPr="003C18E0" w:rsidRDefault="0089522B" w:rsidP="0089522B">
      <w:pPr>
        <w:numPr>
          <w:ilvl w:val="0"/>
          <w:numId w:val="48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Сумма длин всех рёбер прямоугольного параллелепипеда равна 116 см, а два его  измерения – 12 см и 11 см. Найдите третье измерение параллелепипеда.</w:t>
      </w:r>
    </w:p>
    <w:p w:rsidR="0089522B" w:rsidRPr="0089522B" w:rsidRDefault="003C18E0" w:rsidP="003C18E0">
      <w:pPr>
        <w:contextualSpacing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Вариант 2</w:t>
      </w:r>
    </w:p>
    <w:p w:rsidR="0089522B" w:rsidRPr="0089522B" w:rsidRDefault="0089522B" w:rsidP="00637B2A">
      <w:pPr>
        <w:numPr>
          <w:ilvl w:val="0"/>
          <w:numId w:val="49"/>
        </w:numPr>
        <w:tabs>
          <w:tab w:val="left" w:pos="142"/>
        </w:tabs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Выполните деление с остатком:    376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18.</w:t>
      </w:r>
    </w:p>
    <w:p w:rsidR="0089522B" w:rsidRPr="0089522B" w:rsidRDefault="0089522B" w:rsidP="00637B2A">
      <w:pPr>
        <w:numPr>
          <w:ilvl w:val="0"/>
          <w:numId w:val="49"/>
        </w:numPr>
        <w:tabs>
          <w:tab w:val="left" w:pos="142"/>
        </w:tabs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Найдите площадь прямоугольника, одна сторона  которого равна 21 см, а вторая сторона в 3 раза меньше первой.</w:t>
      </w:r>
    </w:p>
    <w:p w:rsidR="0089522B" w:rsidRPr="0089522B" w:rsidRDefault="0089522B" w:rsidP="00637B2A">
      <w:pPr>
        <w:numPr>
          <w:ilvl w:val="0"/>
          <w:numId w:val="49"/>
        </w:numPr>
        <w:tabs>
          <w:tab w:val="left" w:pos="142"/>
        </w:tabs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Вычислите объем и площадь поверхности куба с ребром 4 </w:t>
      </w:r>
      <w:proofErr w:type="spell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дм</w:t>
      </w:r>
      <w:proofErr w:type="spell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:rsidR="0089522B" w:rsidRPr="0089522B" w:rsidRDefault="0089522B" w:rsidP="00637B2A">
      <w:pPr>
        <w:numPr>
          <w:ilvl w:val="0"/>
          <w:numId w:val="49"/>
        </w:numPr>
        <w:tabs>
          <w:tab w:val="left" w:pos="142"/>
        </w:tabs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Ширина прямоугольного параллелепипеда равна 6 см, длина – в 5 раз больше ширины, а высота – на 5 см меньше длины. Вычислите объем паралл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е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лепипеда.</w:t>
      </w:r>
    </w:p>
    <w:p w:rsidR="0089522B" w:rsidRPr="0089522B" w:rsidRDefault="0089522B" w:rsidP="00637B2A">
      <w:pPr>
        <w:numPr>
          <w:ilvl w:val="0"/>
          <w:numId w:val="49"/>
        </w:numPr>
        <w:tabs>
          <w:tab w:val="left" w:pos="142"/>
        </w:tabs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Чему равно делимое, если делитель равен 17, неполное частное – 5, а остаток – 12?</w:t>
      </w:r>
    </w:p>
    <w:p w:rsidR="0089522B" w:rsidRPr="0089522B" w:rsidRDefault="0089522B" w:rsidP="00637B2A">
      <w:pPr>
        <w:numPr>
          <w:ilvl w:val="0"/>
          <w:numId w:val="49"/>
        </w:numPr>
        <w:tabs>
          <w:tab w:val="left" w:pos="142"/>
        </w:tabs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Поле прямоугольной формы имеет площадь 3 га, его длина – 200 м. В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ы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числите периметр поля.</w:t>
      </w:r>
    </w:p>
    <w:p w:rsidR="0089522B" w:rsidRPr="0089522B" w:rsidRDefault="0089522B" w:rsidP="00637B2A">
      <w:pPr>
        <w:numPr>
          <w:ilvl w:val="0"/>
          <w:numId w:val="49"/>
        </w:numPr>
        <w:tabs>
          <w:tab w:val="left" w:pos="142"/>
        </w:tabs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Запишите все трёхзначные числа, для записи которых используются тол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ь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ко цифры 0, 9 и 4 (цифры не могут повторяться).</w:t>
      </w:r>
    </w:p>
    <w:p w:rsidR="0089522B" w:rsidRPr="0089522B" w:rsidRDefault="0089522B" w:rsidP="00637B2A">
      <w:pPr>
        <w:numPr>
          <w:ilvl w:val="0"/>
          <w:numId w:val="49"/>
        </w:numPr>
        <w:tabs>
          <w:tab w:val="left" w:pos="142"/>
        </w:tabs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Сумма длин всех рёбер прямоугольного параллелепипеда равна 80 см, а два его  измерения – 10 см и 4 см. Найдите третье измерение параллелепипеда.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1.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Назначение работы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– контроль знаний по теме «Сложение и вычитание натуральных чисел. Числовые и буквенные выражения. Формулы»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2.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Характеристика структуры и содержания работы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работу по математике включено 8 заданий с развернутым ответом.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Работа представлена  2 вариантами.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3.Дополнительные материалы и оборудование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>При проведении контрольной работы дополнительные материалы и инструме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ты не требуются.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4.Время выполнения работы.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 выполнение всей работы</w:t>
      </w:r>
      <w:r w:rsidR="00637B2A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отводится 45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минут.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5.Оценка выполнения отдельных заданий и работы в целом.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Все задания работы  оцениваются в 1 балл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Выполнение учащимися работы в целом определяется суммарным баллом, п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о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лученным им по результатам выполнения всех заданий работы. Максимальный балл работы составляет – 8 баллов.</w:t>
      </w:r>
    </w:p>
    <w:p w:rsidR="0089522B" w:rsidRPr="003C18E0" w:rsidRDefault="003C18E0" w:rsidP="003C18E0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На «5» - 7-8 баллов, на «4» - </w:t>
      </w:r>
      <w:r w:rsidR="0089522B"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6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89522B"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баллов, на «3» - 4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-5 балла</w:t>
      </w:r>
    </w:p>
    <w:tbl>
      <w:tblPr>
        <w:tblW w:w="11219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797"/>
        <w:gridCol w:w="2279"/>
        <w:gridCol w:w="1684"/>
        <w:gridCol w:w="1838"/>
        <w:gridCol w:w="1991"/>
      </w:tblGrid>
      <w:tr w:rsidR="0089522B" w:rsidRPr="00637B2A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№ за-да-</w:t>
            </w:r>
            <w:proofErr w:type="spellStart"/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7B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Проверяемый элемент содержания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Проверяемый вид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  <w:p w:rsidR="0089522B" w:rsidRPr="00637B2A" w:rsidRDefault="0089522B" w:rsidP="0089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637B2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37B2A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ответ, РО – развернутый ответ)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7B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Уровень сло</w:t>
            </w:r>
            <w:r w:rsidRPr="00637B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</w:t>
            </w:r>
            <w:r w:rsidRPr="00637B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ности задания  (базовый, п</w:t>
            </w:r>
            <w:r w:rsidRPr="00637B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637B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вышенный)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7B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Максимальный балл за выпо</w:t>
            </w:r>
            <w:r w:rsidRPr="00637B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</w:t>
            </w:r>
            <w:r w:rsidRPr="00637B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нение задания</w:t>
            </w:r>
          </w:p>
        </w:tc>
      </w:tr>
      <w:tr w:rsidR="0089522B" w:rsidRPr="00637B2A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деления  с остатком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деление с остатком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22B" w:rsidRPr="00637B2A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площади прямоугольника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уметь пр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менять формулу площади прям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22B" w:rsidRPr="00637B2A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объёма и полной поверхности к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уметь пр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менять формулу  полной поверхн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сти  и объёма куба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7B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22B" w:rsidRPr="00637B2A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Нахождение объёма прямоугольного пара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лелепипеда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и уметь пр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менять формулу нахождения объёма прямоугольного параллелепипеда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160" w:line="25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37B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22B" w:rsidRPr="00637B2A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Нахождение делимого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находить делимое, зная н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частное и остаток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7B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22B" w:rsidRPr="00637B2A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периметра прямоугольника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переводить гектары в квадра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метры, нах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дить периметр пр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моугольника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7B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22B" w:rsidRPr="00637B2A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Комбинаторная задача.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дерево возможных вариантов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tabs>
                <w:tab w:val="left" w:pos="19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22B" w:rsidRPr="00637B2A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измерения прямоугольного пара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лелепипеда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нах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дится сумма рёбер прямоугольного параллелепипеда, уметь решать ура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16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tabs>
                <w:tab w:val="left" w:pos="19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B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522B" w:rsidRPr="0089522B" w:rsidRDefault="0089522B" w:rsidP="003C18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522B">
        <w:rPr>
          <w:rFonts w:ascii="Times New Roman" w:hAnsi="Times New Roman" w:cs="Times New Roman"/>
          <w:b/>
          <w:sz w:val="27"/>
          <w:szCs w:val="27"/>
        </w:rPr>
        <w:lastRenderedPageBreak/>
        <w:t>СПЕЦИФИКАЦИЯ</w:t>
      </w:r>
    </w:p>
    <w:p w:rsidR="003C18E0" w:rsidRDefault="0089522B" w:rsidP="00637B2A">
      <w:pPr>
        <w:contextualSpacing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hAnsi="Times New Roman" w:cs="Times New Roman"/>
          <w:b/>
          <w:sz w:val="27"/>
          <w:szCs w:val="27"/>
        </w:rPr>
        <w:t xml:space="preserve">Контрольно-измерительной работы по </w:t>
      </w:r>
      <w:r w:rsidRPr="00637B2A">
        <w:rPr>
          <w:rFonts w:ascii="Times New Roman" w:hAnsi="Times New Roman" w:cs="Times New Roman"/>
          <w:b/>
          <w:sz w:val="27"/>
          <w:szCs w:val="27"/>
        </w:rPr>
        <w:t xml:space="preserve">математике </w:t>
      </w:r>
      <w:r w:rsidRPr="00637B2A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 №6 </w:t>
      </w:r>
    </w:p>
    <w:p w:rsidR="0089522B" w:rsidRPr="00637B2A" w:rsidRDefault="0089522B" w:rsidP="00637B2A">
      <w:pPr>
        <w:contextualSpacing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637B2A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«</w:t>
      </w:r>
      <w:r w:rsidRPr="00637B2A">
        <w:rPr>
          <w:rFonts w:eastAsiaTheme="minorEastAsia"/>
          <w:b/>
          <w:sz w:val="27"/>
          <w:szCs w:val="27"/>
          <w:lang w:eastAsia="ru-RU"/>
        </w:rPr>
        <w:t>Обыкновенные дроби»</w:t>
      </w:r>
    </w:p>
    <w:p w:rsidR="0089522B" w:rsidRPr="0089522B" w:rsidRDefault="0089522B" w:rsidP="0089522B">
      <w:pPr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Вариант 1</w:t>
      </w:r>
    </w:p>
    <w:p w:rsidR="0089522B" w:rsidRPr="0089522B" w:rsidRDefault="0089522B" w:rsidP="00637B2A">
      <w:pPr>
        <w:numPr>
          <w:ilvl w:val="0"/>
          <w:numId w:val="50"/>
        </w:numPr>
        <w:ind w:left="0" w:firstLine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>Сравните числа:</w:t>
      </w:r>
    </w:p>
    <w:p w:rsidR="0089522B" w:rsidRPr="0089522B" w:rsidRDefault="00722FE6" w:rsidP="00637B2A">
      <w:pPr>
        <w:numPr>
          <w:ilvl w:val="0"/>
          <w:numId w:val="51"/>
        </w:numPr>
        <w:ind w:left="0" w:firstLine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17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 xml:space="preserve">24 </m:t>
            </m:r>
          </m:den>
        </m:f>
      </m:oMath>
      <w:r w:rsidR="0089522B"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24</m:t>
            </m:r>
          </m:den>
        </m:f>
      </m:oMath>
      <w:r w:rsidR="0089522B"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                2)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16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19</m:t>
            </m:r>
          </m:den>
        </m:f>
      </m:oMath>
      <w:r w:rsidR="0089522B"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и 1;                     3)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47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35</m:t>
            </m:r>
          </m:den>
        </m:f>
      </m:oMath>
      <w:r w:rsidR="0089522B"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и  1.</w:t>
      </w:r>
    </w:p>
    <w:p w:rsidR="0089522B" w:rsidRPr="0089522B" w:rsidRDefault="0089522B" w:rsidP="00637B2A">
      <w:pPr>
        <w:numPr>
          <w:ilvl w:val="0"/>
          <w:numId w:val="50"/>
        </w:numPr>
        <w:ind w:left="0" w:firstLine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Выполните действия:</w:t>
      </w:r>
    </w:p>
    <w:p w:rsidR="0089522B" w:rsidRPr="0089522B" w:rsidRDefault="00722FE6" w:rsidP="00637B2A">
      <w:pPr>
        <w:numPr>
          <w:ilvl w:val="0"/>
          <w:numId w:val="52"/>
        </w:numPr>
        <w:ind w:left="0" w:firstLine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28</m:t>
            </m:r>
          </m:den>
        </m:f>
      </m:oMath>
      <w:r w:rsidR="0089522B"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28</m:t>
            </m:r>
          </m:den>
        </m:f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>-</m:t>
        </m:r>
      </m:oMath>
      <w:r w:rsidR="0089522B"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28</m:t>
            </m:r>
          </m:den>
        </m:f>
      </m:oMath>
      <w:r w:rsidR="0089522B"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                                    3) </w:t>
      </w:r>
      <m:oMath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 xml:space="preserve">1-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17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20</m:t>
            </m:r>
          </m:den>
        </m:f>
      </m:oMath>
      <w:r w:rsidR="0089522B"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9522B" w:rsidRPr="0089522B" w:rsidRDefault="0089522B" w:rsidP="00637B2A">
      <w:pPr>
        <w:numPr>
          <w:ilvl w:val="0"/>
          <w:numId w:val="52"/>
        </w:numPr>
        <w:ind w:left="0" w:firstLine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m:oMath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>3</m:t>
        </m:r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23</m:t>
            </m:r>
          </m:den>
        </m:f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>-1</m:t>
        </m:r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23</m:t>
            </m:r>
          </m:den>
        </m:f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+ 5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23</m:t>
            </m:r>
          </m:den>
        </m:f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                            4) </w:t>
      </w:r>
      <m:oMath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>5</m:t>
        </m:r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>-3</m:t>
        </m:r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8</m:t>
            </m:r>
          </m:den>
        </m:f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</w:p>
    <w:p w:rsidR="0089522B" w:rsidRPr="0089522B" w:rsidRDefault="0089522B" w:rsidP="00637B2A">
      <w:pPr>
        <w:numPr>
          <w:ilvl w:val="0"/>
          <w:numId w:val="50"/>
        </w:numPr>
        <w:ind w:left="0" w:firstLine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саду растёт 72 дерева, из них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8</m:t>
            </m:r>
          </m:den>
        </m:f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составляют яблони. Сколько яблонь ра</w:t>
      </w: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>тёт в саду?</w:t>
      </w:r>
    </w:p>
    <w:p w:rsidR="0089522B" w:rsidRPr="0089522B" w:rsidRDefault="0089522B" w:rsidP="00637B2A">
      <w:pPr>
        <w:numPr>
          <w:ilvl w:val="0"/>
          <w:numId w:val="50"/>
        </w:numPr>
        <w:ind w:left="0" w:firstLine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Кирилл прочёл 56 страниц, что составило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12</m:t>
            </m:r>
          </m:den>
        </m:f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книги. Сколько страниц было в книге?</w:t>
      </w:r>
    </w:p>
    <w:p w:rsidR="0089522B" w:rsidRPr="0089522B" w:rsidRDefault="0089522B" w:rsidP="00637B2A">
      <w:pPr>
        <w:numPr>
          <w:ilvl w:val="0"/>
          <w:numId w:val="50"/>
        </w:numPr>
        <w:ind w:left="0" w:firstLine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Преобразуйте в смешанное число дробь:</w:t>
      </w:r>
    </w:p>
    <w:p w:rsidR="0089522B" w:rsidRPr="0089522B" w:rsidRDefault="00722FE6" w:rsidP="00637B2A">
      <w:pPr>
        <w:numPr>
          <w:ilvl w:val="0"/>
          <w:numId w:val="53"/>
        </w:numPr>
        <w:ind w:left="0" w:firstLine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3</m:t>
            </m:r>
          </m:den>
        </m:f>
      </m:oMath>
      <w:r w:rsidR="0089522B"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             2)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30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7</m:t>
            </m:r>
          </m:den>
        </m:f>
      </m:oMath>
      <w:r w:rsidR="0089522B"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</w:p>
    <w:p w:rsidR="0089522B" w:rsidRPr="0089522B" w:rsidRDefault="0089522B" w:rsidP="00637B2A">
      <w:pPr>
        <w:numPr>
          <w:ilvl w:val="0"/>
          <w:numId w:val="50"/>
        </w:numPr>
        <w:ind w:left="0" w:firstLine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Найдите все натуральные значения </w:t>
      </w:r>
      <w:r w:rsidRPr="0089522B">
        <w:rPr>
          <w:rFonts w:ascii="Cambria Math" w:eastAsia="Times New Roman" w:hAnsi="Cambria Math" w:cs="Times New Roman"/>
          <w:sz w:val="27"/>
          <w:szCs w:val="27"/>
          <w:lang w:eastAsia="ru-RU"/>
        </w:rPr>
        <w:t>𝑥</w:t>
      </w: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при которых верно неравенство </w:t>
      </w:r>
      <m:oMath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>&lt;</m:t>
        </m:r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>&lt;3</m:t>
        </m:r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7</m:t>
            </m:r>
          </m:den>
        </m:f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</w:p>
    <w:p w:rsidR="0089522B" w:rsidRPr="0089522B" w:rsidRDefault="0089522B" w:rsidP="00637B2A">
      <w:pPr>
        <w:numPr>
          <w:ilvl w:val="0"/>
          <w:numId w:val="50"/>
        </w:numPr>
        <w:ind w:left="0" w:firstLine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Каково наибольшее натуральное значение  n, при котором верно нераве</w:t>
      </w: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ство n </w:t>
      </w:r>
      <m:oMath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>&lt;</m:t>
        </m:r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100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19</m:t>
            </m:r>
          </m:den>
        </m:f>
      </m:oMath>
      <w:proofErr w:type="gramStart"/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?</w:t>
      </w:r>
      <w:proofErr w:type="gramEnd"/>
    </w:p>
    <w:p w:rsidR="0089522B" w:rsidRPr="003C18E0" w:rsidRDefault="0089522B" w:rsidP="003C18E0">
      <w:pPr>
        <w:numPr>
          <w:ilvl w:val="0"/>
          <w:numId w:val="50"/>
        </w:numPr>
        <w:ind w:left="0" w:firstLine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Найдите все натуральные значения </w:t>
      </w:r>
      <w:r w:rsidRPr="0089522B">
        <w:rPr>
          <w:rFonts w:ascii="Cambria Math" w:eastAsia="Times New Roman" w:hAnsi="Cambria Math" w:cs="Times New Roman"/>
          <w:sz w:val="27"/>
          <w:szCs w:val="27"/>
          <w:lang w:eastAsia="ru-RU"/>
        </w:rPr>
        <w:t>𝑎</w:t>
      </w: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 которых одновременно выпо</w:t>
      </w: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>няются условия: дробь</w:t>
      </w:r>
      <m:oMath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 xml:space="preserve">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a</m:t>
            </m:r>
          </m:den>
        </m:f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правильная, а дробь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a</m:t>
            </m:r>
          </m:den>
        </m:f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неправильная.</w:t>
      </w:r>
    </w:p>
    <w:p w:rsidR="0089522B" w:rsidRPr="0089522B" w:rsidRDefault="0089522B" w:rsidP="00637B2A">
      <w:pPr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Вариант 2</w:t>
      </w:r>
    </w:p>
    <w:p w:rsidR="0089522B" w:rsidRPr="0089522B" w:rsidRDefault="0089522B" w:rsidP="00637B2A">
      <w:pPr>
        <w:numPr>
          <w:ilvl w:val="0"/>
          <w:numId w:val="54"/>
        </w:numPr>
        <w:ind w:left="0" w:firstLine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>Сравните числа:</w:t>
      </w:r>
    </w:p>
    <w:p w:rsidR="0089522B" w:rsidRPr="0089522B" w:rsidRDefault="0089522B" w:rsidP="00637B2A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m:oMath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 xml:space="preserve">1) </m:t>
        </m:r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 xml:space="preserve">17 </m:t>
            </m:r>
          </m:den>
        </m:f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14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17</m:t>
            </m:r>
          </m:den>
        </m:f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                2)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31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32</m:t>
            </m:r>
          </m:den>
        </m:f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и 1;                     3)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23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21</m:t>
            </m:r>
          </m:den>
        </m:f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и  1.</w:t>
      </w:r>
    </w:p>
    <w:p w:rsidR="0089522B" w:rsidRPr="0089522B" w:rsidRDefault="0089522B" w:rsidP="00637B2A">
      <w:pPr>
        <w:numPr>
          <w:ilvl w:val="0"/>
          <w:numId w:val="54"/>
        </w:numPr>
        <w:ind w:left="0" w:firstLine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Выполните действия:</w:t>
      </w:r>
    </w:p>
    <w:p w:rsidR="0089522B" w:rsidRPr="0089522B" w:rsidRDefault="0089522B" w:rsidP="00637B2A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m:oMath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 xml:space="preserve">1) </m:t>
        </m:r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26</m:t>
            </m:r>
          </m:den>
        </m:f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26</m:t>
            </m:r>
          </m:den>
        </m:f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>-</m:t>
        </m:r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26</m:t>
            </m:r>
          </m:den>
        </m:f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                                    3) </w:t>
      </w:r>
      <m:oMath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 xml:space="preserve">1-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17</m:t>
            </m:r>
          </m:den>
        </m:f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9522B" w:rsidRPr="0089522B" w:rsidRDefault="0089522B" w:rsidP="00637B2A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m:oMath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>2) 5</m:t>
        </m:r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21</m:t>
            </m:r>
          </m:den>
        </m:f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>-2</m:t>
        </m:r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21</m:t>
            </m:r>
          </m:den>
        </m:f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+ 1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21</m:t>
            </m:r>
          </m:den>
        </m:f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                            4) </w:t>
      </w:r>
      <m:oMath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>6</m:t>
        </m:r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11</m:t>
            </m:r>
          </m:den>
        </m:f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>-3</m:t>
        </m:r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11</m:t>
            </m:r>
          </m:den>
        </m:f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</w:p>
    <w:p w:rsidR="0089522B" w:rsidRPr="0089522B" w:rsidRDefault="0089522B" w:rsidP="00637B2A">
      <w:pPr>
        <w:numPr>
          <w:ilvl w:val="0"/>
          <w:numId w:val="54"/>
        </w:numPr>
        <w:ind w:left="0" w:firstLine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гараже стоят 63 машины, из них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 xml:space="preserve"> </m:t>
        </m:r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составляют легковые. Сколько легк</w:t>
      </w: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>вых машин стоит в гараже?</w:t>
      </w:r>
    </w:p>
    <w:p w:rsidR="0089522B" w:rsidRPr="0089522B" w:rsidRDefault="0089522B" w:rsidP="00637B2A">
      <w:pPr>
        <w:numPr>
          <w:ilvl w:val="0"/>
          <w:numId w:val="54"/>
        </w:numPr>
        <w:ind w:left="0" w:firstLine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классе 12 учеников изучают французский язык, что составляет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5</m:t>
            </m:r>
          </m:den>
        </m:f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всех учеников класса. Сколько учеников в классе?</w:t>
      </w:r>
    </w:p>
    <w:p w:rsidR="0089522B" w:rsidRPr="0089522B" w:rsidRDefault="0089522B" w:rsidP="00637B2A">
      <w:pPr>
        <w:numPr>
          <w:ilvl w:val="0"/>
          <w:numId w:val="54"/>
        </w:numPr>
        <w:ind w:left="0" w:firstLine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Преобразуйте в смешанное число дробь:</w:t>
      </w:r>
    </w:p>
    <w:p w:rsidR="0089522B" w:rsidRPr="0089522B" w:rsidRDefault="0089522B" w:rsidP="00637B2A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m:oMath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 xml:space="preserve">1) </m:t>
        </m:r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5</m:t>
            </m:r>
          </m:den>
        </m:f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             2)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25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9</m:t>
            </m:r>
          </m:den>
        </m:f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</w:p>
    <w:p w:rsidR="0089522B" w:rsidRPr="0089522B" w:rsidRDefault="0089522B" w:rsidP="00637B2A">
      <w:pPr>
        <w:numPr>
          <w:ilvl w:val="0"/>
          <w:numId w:val="54"/>
        </w:numPr>
        <w:ind w:left="0" w:firstLine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Найдите все натуральные значения </w:t>
      </w:r>
      <w:r w:rsidRPr="0089522B">
        <w:rPr>
          <w:rFonts w:ascii="Cambria Math" w:eastAsia="Times New Roman" w:hAnsi="Cambria Math" w:cs="Times New Roman"/>
          <w:sz w:val="27"/>
          <w:szCs w:val="27"/>
          <w:lang w:eastAsia="ru-RU"/>
        </w:rPr>
        <w:t>𝑥</w:t>
      </w: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при которых верно неравенство </w:t>
      </w:r>
      <m:oMath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>&lt;</m:t>
        </m:r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>&lt;2</m:t>
        </m:r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5</m:t>
            </m:r>
          </m:den>
        </m:f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</w:p>
    <w:p w:rsidR="0089522B" w:rsidRPr="0089522B" w:rsidRDefault="0089522B" w:rsidP="00637B2A">
      <w:pPr>
        <w:numPr>
          <w:ilvl w:val="0"/>
          <w:numId w:val="54"/>
        </w:numPr>
        <w:ind w:left="0" w:firstLine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Каково наименьшее натуральное значение  n, при котором верно нераве</w:t>
      </w: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ство n </w:t>
      </w:r>
      <m:oMath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>&gt;</m:t>
        </m:r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100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17</m:t>
            </m:r>
          </m:den>
        </m:f>
      </m:oMath>
      <w:proofErr w:type="gramStart"/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?</w:t>
      </w:r>
      <w:proofErr w:type="gramEnd"/>
    </w:p>
    <w:p w:rsidR="0089522B" w:rsidRPr="00637B2A" w:rsidRDefault="0089522B" w:rsidP="00637B2A">
      <w:pPr>
        <w:numPr>
          <w:ilvl w:val="0"/>
          <w:numId w:val="54"/>
        </w:numPr>
        <w:ind w:left="0" w:firstLine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Найдите все натуральные значения </w:t>
      </w:r>
      <w:r w:rsidRPr="0089522B">
        <w:rPr>
          <w:rFonts w:ascii="Cambria Math" w:eastAsia="Times New Roman" w:hAnsi="Cambria Math" w:cs="Times New Roman"/>
          <w:sz w:val="27"/>
          <w:szCs w:val="27"/>
          <w:lang w:eastAsia="ru-RU"/>
        </w:rPr>
        <w:t>𝑎</w:t>
      </w: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 которых одновременно выпо</w:t>
      </w: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>няются условия: дробь</w:t>
      </w:r>
      <m:oMath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 xml:space="preserve">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11</m:t>
            </m:r>
          </m:den>
        </m:f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правильная, а дробь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6</m:t>
            </m:r>
          </m:den>
        </m:f>
      </m:oMath>
      <w:r w:rsidRPr="00895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неправильная.</w:t>
      </w:r>
    </w:p>
    <w:p w:rsidR="0089522B" w:rsidRPr="0089522B" w:rsidRDefault="0089522B" w:rsidP="0089522B">
      <w:pPr>
        <w:spacing w:after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1.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Назначение работы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– контроль знаний по теме «Обыкновенные дроби»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2.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Характеристика структуры и содержания работы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работу по математике включено  8 заданий, среди которых все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 развернутым ответом.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Работа представлена  2 вариантами.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3.Дополнительные материалы и оборудование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При проведении контрольной работы дополнительные инструменты не треб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у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ются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4.Время выполнения работы.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 вып</w:t>
      </w:r>
      <w:r w:rsidR="00637B2A">
        <w:rPr>
          <w:rFonts w:ascii="Times New Roman" w:eastAsiaTheme="minorEastAsia" w:hAnsi="Times New Roman" w:cs="Times New Roman"/>
          <w:sz w:val="27"/>
          <w:szCs w:val="27"/>
          <w:lang w:eastAsia="ru-RU"/>
        </w:rPr>
        <w:t>олнение всей работы отводится 45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минут.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5.Оценка выполнения отдельных заданий и работы в целом.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Все задания работы с развернутым ответом в 1 балл 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Выполнение учащимися работы в целом определяется суммарным баллом, п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о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лученным им по результатам выполнения всех заданий работы. Максимальный балл работы составляет – 8  баллов.</w:t>
      </w:r>
    </w:p>
    <w:p w:rsidR="0089522B" w:rsidRPr="0089522B" w:rsidRDefault="003C18E0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На «5» - 7-8 баллов, на «4» - </w:t>
      </w:r>
      <w:r w:rsidR="0089522B"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6 баллов, на «3» - 4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-5 балла</w:t>
      </w:r>
    </w:p>
    <w:tbl>
      <w:tblPr>
        <w:tblW w:w="1133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130"/>
        <w:gridCol w:w="2974"/>
        <w:gridCol w:w="1904"/>
        <w:gridCol w:w="1701"/>
        <w:gridCol w:w="1991"/>
      </w:tblGrid>
      <w:tr w:rsidR="0089522B" w:rsidRPr="00637B2A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за-да-</w:t>
            </w:r>
            <w:proofErr w:type="spellStart"/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Проверяемый элемент содерж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Проверяемый вид де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задания</w:t>
            </w:r>
          </w:p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</w:t>
            </w:r>
            <w:proofErr w:type="gramStart"/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краткий ответ, РО – ра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вернутый ответ)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Максимальный балл за выпо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нение задания</w:t>
            </w:r>
          </w:p>
        </w:tc>
      </w:tr>
      <w:tr w:rsidR="0089522B" w:rsidRPr="00637B2A" w:rsidTr="00637B2A">
        <w:trPr>
          <w:trHeight w:val="8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сравнивать дроби с одинаковыми знамен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телями, а также с един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637B2A" w:rsidRDefault="0089522B" w:rsidP="00637B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2B" w:rsidRPr="00637B2A" w:rsidRDefault="0089522B" w:rsidP="00637B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2B" w:rsidRPr="00637B2A" w:rsidRDefault="0089522B" w:rsidP="00637B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637B2A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арифметических действий с дроб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 и смешанными числами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складывать, в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читать  дроби с одинак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выми знаменателями  и смешанные числа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637B2A" w:rsidRDefault="0089522B" w:rsidP="00637B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2B" w:rsidRPr="00637B2A" w:rsidRDefault="0089522B" w:rsidP="00637B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2B" w:rsidRPr="00637B2A" w:rsidRDefault="0089522B" w:rsidP="00637B2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637B2A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текст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вой задачи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решать текстовую задачу на нахождение ч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сти от числа, выраженной дробью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637B2A" w:rsidRDefault="0089522B" w:rsidP="00637B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2B" w:rsidRPr="00637B2A" w:rsidRDefault="0089522B" w:rsidP="00637B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2B" w:rsidRPr="00637B2A" w:rsidRDefault="0089522B" w:rsidP="00637B2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637B2A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 текст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вой задачи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решать текстовую задачу на нахождение числа по заданной части, выраженной дробью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637B2A" w:rsidRDefault="0089522B" w:rsidP="00637B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2B" w:rsidRPr="00637B2A" w:rsidRDefault="0089522B" w:rsidP="00637B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2B" w:rsidRPr="00637B2A" w:rsidRDefault="0089522B" w:rsidP="00637B2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637B2A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Преобразование неправильной дроби в смеша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ное число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переводить н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правильные дроби в см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шанные числа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637B2A" w:rsidRDefault="0089522B" w:rsidP="00637B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2B" w:rsidRPr="00637B2A" w:rsidRDefault="0089522B" w:rsidP="00637B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2B" w:rsidRPr="00637B2A" w:rsidRDefault="0089522B" w:rsidP="00637B2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637B2A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решать  двойное нераве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Знание определения нат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ральных чисел и уметь сравнивать числа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637B2A" w:rsidRDefault="0089522B" w:rsidP="00637B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637B2A" w:rsidRDefault="0089522B" w:rsidP="00637B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637B2A" w:rsidRDefault="0089522B" w:rsidP="00637B2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637B2A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Нахождение наименьшее нат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ральное решение неравенства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Знание  определения натуральных чисел, уметь выделять целую часть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637B2A" w:rsidRDefault="0089522B" w:rsidP="00637B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637B2A" w:rsidRDefault="0089522B" w:rsidP="00637B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637B2A" w:rsidRDefault="0089522B" w:rsidP="00637B2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637B2A" w:rsidTr="00637B2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текст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вой задачи на дроби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637B2A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двойного</w:t>
            </w:r>
            <w:proofErr w:type="gramEnd"/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нер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венства на множестве натуральных чисел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637B2A" w:rsidRDefault="0089522B" w:rsidP="00637B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637B2A" w:rsidRDefault="0089522B" w:rsidP="00637B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637B2A" w:rsidRDefault="0089522B" w:rsidP="00637B2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37B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637B2A" w:rsidRDefault="00637B2A" w:rsidP="003C18E0">
      <w:pPr>
        <w:spacing w:after="0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СПЕЦИФИКАЦИЯ</w:t>
      </w:r>
    </w:p>
    <w:p w:rsidR="0089522B" w:rsidRPr="00637B2A" w:rsidRDefault="0089522B" w:rsidP="0089522B">
      <w:pPr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Контрольно-измерительной работы по математике   №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7 </w:t>
      </w:r>
      <w:r w:rsidRPr="00637B2A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«Понятие о дес</w:t>
      </w:r>
      <w:r w:rsidRPr="00637B2A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я</w:t>
      </w:r>
      <w:r w:rsidRPr="00637B2A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тичной дроби. Сравнение, округление, сложение и вычитание десятичных дробей»</w:t>
      </w:r>
    </w:p>
    <w:p w:rsidR="0089522B" w:rsidRPr="0089522B" w:rsidRDefault="0089522B" w:rsidP="00637B2A">
      <w:pPr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Вариант 1</w:t>
      </w:r>
    </w:p>
    <w:p w:rsidR="0089522B" w:rsidRPr="0089522B" w:rsidRDefault="0089522B" w:rsidP="00637B2A">
      <w:pPr>
        <w:numPr>
          <w:ilvl w:val="0"/>
          <w:numId w:val="55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Сравните:     1) 14,396   и 14,4;                      2) 0,657  и  0, 6565.</w:t>
      </w:r>
    </w:p>
    <w:p w:rsidR="0089522B" w:rsidRPr="0089522B" w:rsidRDefault="0089522B" w:rsidP="00637B2A">
      <w:pPr>
        <w:numPr>
          <w:ilvl w:val="0"/>
          <w:numId w:val="55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Округлите:   1)  16,76 до десятых;               2) 0,4864 до тысячных.</w:t>
      </w:r>
    </w:p>
    <w:p w:rsidR="0089522B" w:rsidRPr="0089522B" w:rsidRDefault="0089522B" w:rsidP="00637B2A">
      <w:pPr>
        <w:numPr>
          <w:ilvl w:val="0"/>
          <w:numId w:val="55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Выполните действия:    1)    3,87 + 32,496;       2) 23,7 – 16,48;          3) 20 – 12,345.</w:t>
      </w:r>
    </w:p>
    <w:p w:rsidR="0089522B" w:rsidRPr="0089522B" w:rsidRDefault="0089522B" w:rsidP="00637B2A">
      <w:pPr>
        <w:numPr>
          <w:ilvl w:val="0"/>
          <w:numId w:val="55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Скорость катера по течению реки равна 24,2 км/ч, а собственная скорость  катера – 22,8 км/ч. Найдите скорость катера против течения реки.</w:t>
      </w:r>
    </w:p>
    <w:p w:rsidR="0089522B" w:rsidRPr="0089522B" w:rsidRDefault="0089522B" w:rsidP="00637B2A">
      <w:pPr>
        <w:numPr>
          <w:ilvl w:val="0"/>
          <w:numId w:val="55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Вычислите, записав данные величины в килограммах:</w:t>
      </w:r>
    </w:p>
    <w:p w:rsidR="0089522B" w:rsidRPr="0089522B" w:rsidRDefault="0089522B" w:rsidP="00637B2A">
      <w:pPr>
        <w:numPr>
          <w:ilvl w:val="0"/>
          <w:numId w:val="56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3,4 кг + 839 г;                       2) 2 кг 30 г – 1956 г.</w:t>
      </w:r>
    </w:p>
    <w:p w:rsidR="0089522B" w:rsidRPr="0089522B" w:rsidRDefault="0089522B" w:rsidP="00637B2A">
      <w:pPr>
        <w:numPr>
          <w:ilvl w:val="0"/>
          <w:numId w:val="55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Одна сторона треугольника равна 5,6 см, что на 1,4 см больше второй стороны и на 0,7 см меньше третьей. Найдите периметр треугольника.</w:t>
      </w:r>
    </w:p>
    <w:p w:rsidR="0089522B" w:rsidRPr="0089522B" w:rsidRDefault="0089522B" w:rsidP="00637B2A">
      <w:pPr>
        <w:numPr>
          <w:ilvl w:val="0"/>
          <w:numId w:val="55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Напишите три числа, каждое из которых больше 5,74 и меньше 5,76.</w:t>
      </w:r>
    </w:p>
    <w:p w:rsidR="0089522B" w:rsidRPr="0089522B" w:rsidRDefault="0089522B" w:rsidP="00637B2A">
      <w:pPr>
        <w:numPr>
          <w:ilvl w:val="0"/>
          <w:numId w:val="55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Найдите значение выражения, выбирая удобный порядок вычислений:</w:t>
      </w:r>
    </w:p>
    <w:p w:rsidR="0089522B" w:rsidRPr="0089522B" w:rsidRDefault="0089522B" w:rsidP="00637B2A">
      <w:pPr>
        <w:numPr>
          <w:ilvl w:val="0"/>
          <w:numId w:val="57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(8,63 + 3,298) – 5,63;                         2) 0,927 – (0,327 + 0,429).</w:t>
      </w:r>
    </w:p>
    <w:p w:rsidR="0089522B" w:rsidRPr="0089522B" w:rsidRDefault="0089522B" w:rsidP="00637B2A">
      <w:pPr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Вариант 2</w:t>
      </w:r>
    </w:p>
    <w:p w:rsidR="0089522B" w:rsidRPr="0089522B" w:rsidRDefault="0089522B" w:rsidP="00637B2A">
      <w:pPr>
        <w:numPr>
          <w:ilvl w:val="0"/>
          <w:numId w:val="58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Сравните:     1) 17,497   и 17,5;                      2) 0,346  и  0, 3458.</w:t>
      </w:r>
    </w:p>
    <w:p w:rsidR="0089522B" w:rsidRPr="0089522B" w:rsidRDefault="0089522B" w:rsidP="00637B2A">
      <w:pPr>
        <w:numPr>
          <w:ilvl w:val="0"/>
          <w:numId w:val="58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Округлите:   1)  12,88 до десятых;               2) 0,3823 до сотых.</w:t>
      </w:r>
    </w:p>
    <w:p w:rsidR="0089522B" w:rsidRPr="0089522B" w:rsidRDefault="0089522B" w:rsidP="00637B2A">
      <w:pPr>
        <w:numPr>
          <w:ilvl w:val="0"/>
          <w:numId w:val="58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Выполните действия:    1)    5,62 + 43,299;       2) 25,6 – 14,52;          3) 30 – 14,265.</w:t>
      </w:r>
    </w:p>
    <w:p w:rsidR="0089522B" w:rsidRPr="0089522B" w:rsidRDefault="0089522B" w:rsidP="00637B2A">
      <w:pPr>
        <w:numPr>
          <w:ilvl w:val="0"/>
          <w:numId w:val="58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Скорость катера против течения реки равна 18,6 км/ч, а собственная скорость </w:t>
      </w:r>
    </w:p>
    <w:p w:rsidR="0089522B" w:rsidRPr="0089522B" w:rsidRDefault="0089522B" w:rsidP="00637B2A">
      <w:p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катера – 19,8 км/ч. Найдите скорость катера по течению реки.</w:t>
      </w:r>
    </w:p>
    <w:p w:rsidR="0089522B" w:rsidRPr="0089522B" w:rsidRDefault="0089522B" w:rsidP="00637B2A">
      <w:pPr>
        <w:numPr>
          <w:ilvl w:val="0"/>
          <w:numId w:val="58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Вычислите, записав данные величины в метрах:</w:t>
      </w:r>
    </w:p>
    <w:p w:rsidR="0089522B" w:rsidRPr="0089522B" w:rsidRDefault="0089522B" w:rsidP="00637B2A">
      <w:pPr>
        <w:numPr>
          <w:ilvl w:val="0"/>
          <w:numId w:val="59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8,3 м + 784 см;                       2) 5 м 4 см – 385 см.</w:t>
      </w:r>
    </w:p>
    <w:p w:rsidR="0089522B" w:rsidRPr="0089522B" w:rsidRDefault="0089522B" w:rsidP="00637B2A">
      <w:pPr>
        <w:numPr>
          <w:ilvl w:val="0"/>
          <w:numId w:val="58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Одна сторона треугольника равна 4,5 см, что на 3,3 см меньше второй стороны и на 0,6 см больше третьей. Найдите периметр треугольника.</w:t>
      </w:r>
    </w:p>
    <w:p w:rsidR="0089522B" w:rsidRPr="0089522B" w:rsidRDefault="0089522B" w:rsidP="00637B2A">
      <w:pPr>
        <w:numPr>
          <w:ilvl w:val="0"/>
          <w:numId w:val="58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Напишите три числа, каждое из которых больше 3,82 и меньше 3,84.</w:t>
      </w:r>
    </w:p>
    <w:p w:rsidR="0089522B" w:rsidRPr="0089522B" w:rsidRDefault="0089522B" w:rsidP="00637B2A">
      <w:pPr>
        <w:numPr>
          <w:ilvl w:val="0"/>
          <w:numId w:val="58"/>
        </w:numPr>
        <w:ind w:left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Найдите значение выражения, выбирая удобный порядок вычислений:</w:t>
      </w:r>
    </w:p>
    <w:p w:rsidR="00637B2A" w:rsidRPr="0089522B" w:rsidRDefault="0089522B" w:rsidP="00637B2A">
      <w:pPr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1)   (5,94 + 2,383) – 3,94;                         2) 0,852 – (0,452 + 0,214</w:t>
      </w:r>
      <w:r w:rsidR="00637B2A">
        <w:rPr>
          <w:rFonts w:ascii="Times New Roman" w:eastAsiaTheme="minorEastAsia" w:hAnsi="Times New Roman" w:cs="Times New Roman"/>
          <w:sz w:val="27"/>
          <w:szCs w:val="27"/>
          <w:lang w:eastAsia="ru-RU"/>
        </w:rPr>
        <w:t>)</w:t>
      </w:r>
    </w:p>
    <w:p w:rsidR="0089522B" w:rsidRPr="0089522B" w:rsidRDefault="0089522B" w:rsidP="0089522B">
      <w:pPr>
        <w:spacing w:after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>1.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Назначение работы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– контроль знаний по теме «Понятие о десятичной др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о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би. Сравнение, округление, сложение и вычитание десятичных дробей»</w:t>
      </w:r>
      <w:r w:rsidR="008F5FD9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2.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Характеристика структуры и содержания работы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работу по математике включено  8 заданий, среди которых все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 развернутым ответом.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Работа представлена  2 вариантами.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3.Дополнительные материалы и оборудование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При проведении контрольной работы дополнительные инструменты не треб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у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ются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4.Время выполнения работы.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 вып</w:t>
      </w:r>
      <w:r w:rsidR="003C18E0">
        <w:rPr>
          <w:rFonts w:ascii="Times New Roman" w:eastAsiaTheme="minorEastAsia" w:hAnsi="Times New Roman" w:cs="Times New Roman"/>
          <w:sz w:val="27"/>
          <w:szCs w:val="27"/>
          <w:lang w:eastAsia="ru-RU"/>
        </w:rPr>
        <w:t>олнение всей работы отводится 45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минут.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5.Оценка выполнения отдельных заданий и работы в целом.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Все задания работы с развернутым ответом в 1 балл 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Выполнение учащимися работы в целом определяется суммарным баллом, п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о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лученным им по результатам выполнения всех заданий работы. Максимальный балл работы составляет – 8  баллов.</w:t>
      </w:r>
    </w:p>
    <w:p w:rsidR="008F5FD9" w:rsidRPr="0089522B" w:rsidRDefault="003C18E0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На «5» - 7-8 баллов, на «4» - </w:t>
      </w:r>
      <w:r w:rsidR="0089522B"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6 баллов, на «3» - 4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-5 балла</w:t>
      </w:r>
    </w:p>
    <w:tbl>
      <w:tblPr>
        <w:tblW w:w="11257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410"/>
        <w:gridCol w:w="2633"/>
        <w:gridCol w:w="1898"/>
        <w:gridCol w:w="1695"/>
        <w:gridCol w:w="1991"/>
      </w:tblGrid>
      <w:tr w:rsidR="0089522B" w:rsidRPr="008F5FD9" w:rsidTr="008F5F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за-да-</w:t>
            </w:r>
            <w:proofErr w:type="spellStart"/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Проверяемый эл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мент содержания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Проверяемый вид де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задания</w:t>
            </w:r>
          </w:p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</w:t>
            </w:r>
            <w:proofErr w:type="gramStart"/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краткий ответ, РО – ра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вернутый ответ)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Максимальный балл за выпо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нение задания</w:t>
            </w:r>
          </w:p>
        </w:tc>
      </w:tr>
      <w:tr w:rsidR="0089522B" w:rsidRPr="008F5FD9" w:rsidTr="008F5FD9">
        <w:trPr>
          <w:trHeight w:val="8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Сравнение  десяти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дробей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Умение сравнивать  десятичные дроби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8F5FD9" w:rsidRDefault="0089522B" w:rsidP="008F5F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2B" w:rsidRPr="008F5FD9" w:rsidRDefault="0089522B" w:rsidP="008F5F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2B" w:rsidRPr="008F5FD9" w:rsidRDefault="0089522B" w:rsidP="008F5F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8F5FD9" w:rsidTr="008F5F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окру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ление десятичных дробей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применять правило округления десятичных дробей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8F5FD9" w:rsidRDefault="0089522B" w:rsidP="008F5F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2B" w:rsidRPr="008F5FD9" w:rsidRDefault="0089522B" w:rsidP="008F5F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2B" w:rsidRPr="008F5FD9" w:rsidRDefault="0089522B" w:rsidP="008F5FD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8F5FD9" w:rsidTr="008F5F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ари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метических действий с десятичными др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бями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складывать и вычитать арифметич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ские дроби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8F5FD9" w:rsidRDefault="0089522B" w:rsidP="008F5F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2B" w:rsidRPr="008F5FD9" w:rsidRDefault="0089522B" w:rsidP="008F5F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2B" w:rsidRPr="008F5FD9" w:rsidRDefault="0089522B" w:rsidP="008F5FD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8F5FD9" w:rsidTr="008F5F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 текстовой задачи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решать текст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вую задачу на движ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 по течению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8F5FD9" w:rsidRDefault="0089522B" w:rsidP="008F5F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2B" w:rsidRPr="008F5FD9" w:rsidRDefault="0089522B" w:rsidP="008F5F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2B" w:rsidRPr="008F5FD9" w:rsidRDefault="0089522B" w:rsidP="008F5FD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8F5FD9" w:rsidTr="008F5F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Нахождение знач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выражения. П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ревод единиц изм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переводить одни единицы измер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в другие, выпо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нять действия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8F5FD9" w:rsidRDefault="0089522B" w:rsidP="008F5F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2B" w:rsidRPr="008F5FD9" w:rsidRDefault="0089522B" w:rsidP="008F5F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2B" w:rsidRPr="008F5FD9" w:rsidRDefault="0089522B" w:rsidP="008F5FD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8F5FD9" w:rsidTr="008F5F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решать  з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дачу на нахождение периметра, выполняя действия с десяти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ными числами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складывать и вычитать десятичные дроби, знание опред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ления периметра тр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угольника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8F5FD9" w:rsidRDefault="0089522B" w:rsidP="008F5F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8F5FD9" w:rsidRDefault="0089522B" w:rsidP="008F5F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8F5FD9" w:rsidRDefault="0089522B" w:rsidP="008F5FD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8F5FD9" w:rsidTr="008F5F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Сравнение десяти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дробей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сравнивать д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сятичные дроби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8F5FD9" w:rsidRDefault="0089522B" w:rsidP="008F5F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8F5FD9" w:rsidRDefault="0089522B" w:rsidP="008F5F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8F5FD9" w:rsidRDefault="0089522B" w:rsidP="008F5FD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8F5FD9" w:rsidTr="008F5F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Нахождение знач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выражения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 свойства вычитания из суммы число и из числа су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8F5FD9" w:rsidRDefault="0089522B" w:rsidP="008F5F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8F5FD9" w:rsidRDefault="0089522B" w:rsidP="008F5F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2B" w:rsidRPr="008F5FD9" w:rsidRDefault="0089522B" w:rsidP="008F5FD9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F5FD9" w:rsidRDefault="008F5FD9" w:rsidP="003C18E0">
      <w:pPr>
        <w:spacing w:after="0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lastRenderedPageBreak/>
        <w:t>СПЕЦИФИКАЦЯ</w:t>
      </w:r>
    </w:p>
    <w:p w:rsidR="0089522B" w:rsidRPr="008F5FD9" w:rsidRDefault="0089522B" w:rsidP="0089522B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Контрольно-измерительной работы по математике   №8  </w:t>
      </w:r>
      <w:r w:rsidRPr="008F5FD9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«</w:t>
      </w:r>
      <w:r w:rsidRPr="008F5F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Умножение и д</w:t>
      </w:r>
      <w:r w:rsidRPr="008F5F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Pr="008F5F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ление десятичных дробей»</w:t>
      </w:r>
    </w:p>
    <w:p w:rsidR="0089522B" w:rsidRPr="0089522B" w:rsidRDefault="0089522B" w:rsidP="0089522B">
      <w:pPr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Вариант 1</w:t>
      </w:r>
    </w:p>
    <w:p w:rsidR="0089522B" w:rsidRPr="0089522B" w:rsidRDefault="0089522B" w:rsidP="008F5FD9">
      <w:pPr>
        <w:numPr>
          <w:ilvl w:val="0"/>
          <w:numId w:val="60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Вычислите:</w:t>
      </w:r>
    </w:p>
    <w:p w:rsidR="0089522B" w:rsidRPr="0089522B" w:rsidRDefault="0089522B" w:rsidP="008F5FD9">
      <w:pPr>
        <w:numPr>
          <w:ilvl w:val="0"/>
          <w:numId w:val="61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0,024 ∙ 4,5;                           3)  2,86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100;                             5)  0,48 : 0,8;</w:t>
      </w:r>
    </w:p>
    <w:p w:rsidR="0089522B" w:rsidRPr="0089522B" w:rsidRDefault="0089522B" w:rsidP="008F5FD9">
      <w:pPr>
        <w:numPr>
          <w:ilvl w:val="0"/>
          <w:numId w:val="61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29,41 ∙ 1 000;                       4)   4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16;                                    6)   9,1 : 0,07.</w:t>
      </w:r>
    </w:p>
    <w:p w:rsidR="0089522B" w:rsidRPr="0089522B" w:rsidRDefault="0089522B" w:rsidP="008F5FD9">
      <w:pPr>
        <w:numPr>
          <w:ilvl w:val="0"/>
          <w:numId w:val="60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Найдите значение выражения:     (4 – 2,6) ∙ 4,3 + 1,08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1,2.</w:t>
      </w:r>
    </w:p>
    <w:p w:rsidR="0089522B" w:rsidRPr="0089522B" w:rsidRDefault="0089522B" w:rsidP="008F5FD9">
      <w:pPr>
        <w:numPr>
          <w:ilvl w:val="0"/>
          <w:numId w:val="60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Решите уравнение:    2,4 (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𝑥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+ 0,98) = 4,08.</w:t>
      </w:r>
    </w:p>
    <w:p w:rsidR="0089522B" w:rsidRPr="0089522B" w:rsidRDefault="0089522B" w:rsidP="008F5FD9">
      <w:pPr>
        <w:numPr>
          <w:ilvl w:val="0"/>
          <w:numId w:val="60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Моторная лодка плыла 1,4 ч по течению реки и 2,2 ч против течения. К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а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кой путь преодолела лодка за всё время движения, если скорость течения равна 1,7 км/ч, а собственная скорость лодки – 19,8 км/ч?</w:t>
      </w:r>
    </w:p>
    <w:p w:rsidR="0089522B" w:rsidRPr="0089522B" w:rsidRDefault="0089522B" w:rsidP="008F5FD9">
      <w:pPr>
        <w:numPr>
          <w:ilvl w:val="0"/>
          <w:numId w:val="60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Если в некоторой десятичной дроби перенести запятую вправо через одну цифру, то она увеличится на 14,31. Найдите эту дробь.</w:t>
      </w:r>
    </w:p>
    <w:p w:rsidR="0089522B" w:rsidRPr="0089522B" w:rsidRDefault="0089522B" w:rsidP="008F5FD9">
      <w:pPr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Вариант 2</w:t>
      </w:r>
    </w:p>
    <w:p w:rsidR="0089522B" w:rsidRPr="0089522B" w:rsidRDefault="0089522B" w:rsidP="008F5FD9">
      <w:pPr>
        <w:numPr>
          <w:ilvl w:val="0"/>
          <w:numId w:val="62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Вычислите:</w:t>
      </w:r>
    </w:p>
    <w:p w:rsidR="0089522B" w:rsidRPr="0089522B" w:rsidRDefault="0089522B" w:rsidP="008F5FD9">
      <w:pPr>
        <w:numPr>
          <w:ilvl w:val="0"/>
          <w:numId w:val="63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0,036 ∙ 3,5;                           3)  3,68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100;                             5)  0,56 : 0,7;</w:t>
      </w:r>
    </w:p>
    <w:p w:rsidR="0089522B" w:rsidRPr="0089522B" w:rsidRDefault="0089522B" w:rsidP="008F5FD9">
      <w:pPr>
        <w:numPr>
          <w:ilvl w:val="0"/>
          <w:numId w:val="63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37,53 ∙ 1 000;                       4)   5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25;                                    6)   5,2 : 0,04.</w:t>
      </w:r>
    </w:p>
    <w:p w:rsidR="0089522B" w:rsidRPr="0089522B" w:rsidRDefault="0089522B" w:rsidP="008F5FD9">
      <w:pPr>
        <w:numPr>
          <w:ilvl w:val="0"/>
          <w:numId w:val="62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Найдите значение выражения:     (5 – 2,8) ∙ 2,4 + 1,12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1,6.</w:t>
      </w:r>
    </w:p>
    <w:p w:rsidR="0089522B" w:rsidRPr="0089522B" w:rsidRDefault="0089522B" w:rsidP="008F5FD9">
      <w:pPr>
        <w:numPr>
          <w:ilvl w:val="0"/>
          <w:numId w:val="62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Решите уравнение:    0,084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(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6,2 – 𝑥)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= 1,2.</w:t>
      </w:r>
    </w:p>
    <w:p w:rsidR="0089522B" w:rsidRPr="0089522B" w:rsidRDefault="0089522B" w:rsidP="008F5FD9">
      <w:pPr>
        <w:numPr>
          <w:ilvl w:val="0"/>
          <w:numId w:val="62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Катер плыл 1,6 ч против течения реки и 2,4 ч по течению. 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 сколько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больше проплыл катер, двигаясь по течению реки, чем против течения, если скорость течения реки равна 2,1 км/ч, а собственная скорость катера – 28,2 км/ч?</w:t>
      </w:r>
    </w:p>
    <w:p w:rsidR="008F5FD9" w:rsidRDefault="0089522B" w:rsidP="008F5FD9">
      <w:pPr>
        <w:numPr>
          <w:ilvl w:val="0"/>
          <w:numId w:val="62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Если в некоторой десятичной дроби перенести запятую влево через одну цифру, то она уменьшится на 23,76. Найдите эту дробь.</w:t>
      </w:r>
    </w:p>
    <w:p w:rsidR="0089522B" w:rsidRPr="008F5FD9" w:rsidRDefault="0089522B" w:rsidP="008F5FD9">
      <w:p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F5FD9">
        <w:rPr>
          <w:rFonts w:ascii="Times New Roman" w:eastAsiaTheme="minorEastAsia" w:hAnsi="Times New Roman" w:cs="Times New Roman"/>
          <w:sz w:val="27"/>
          <w:szCs w:val="27"/>
          <w:lang w:eastAsia="ru-RU"/>
        </w:rPr>
        <w:t>1.</w:t>
      </w:r>
      <w:r w:rsidRPr="008F5FD9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Назначение работы</w:t>
      </w:r>
      <w:r w:rsidRPr="008F5FD9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– контроль знаний по теме «Умножение и деление дес</w:t>
      </w:r>
      <w:r w:rsidRPr="008F5FD9">
        <w:rPr>
          <w:rFonts w:ascii="Times New Roman" w:eastAsiaTheme="minorEastAsia" w:hAnsi="Times New Roman" w:cs="Times New Roman"/>
          <w:sz w:val="27"/>
          <w:szCs w:val="27"/>
          <w:lang w:eastAsia="ru-RU"/>
        </w:rPr>
        <w:t>я</w:t>
      </w:r>
      <w:r w:rsidRPr="008F5FD9">
        <w:rPr>
          <w:rFonts w:ascii="Times New Roman" w:eastAsiaTheme="minorEastAsia" w:hAnsi="Times New Roman" w:cs="Times New Roman"/>
          <w:sz w:val="27"/>
          <w:szCs w:val="27"/>
          <w:lang w:eastAsia="ru-RU"/>
        </w:rPr>
        <w:t>тичных дробей».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2.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Характеристика структуры и содержания работы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работу по математике включено  5 заданий, среди которых все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 развернутым ответом.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Работа представлена  2 вариантами.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3.Дополнительные материалы и оборудование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При проведении контрольной работы дополнительные инструменты не треб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у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ются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4.Время выполнения работы.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 вып</w:t>
      </w:r>
      <w:r w:rsidR="008F5FD9">
        <w:rPr>
          <w:rFonts w:ascii="Times New Roman" w:eastAsiaTheme="minorEastAsia" w:hAnsi="Times New Roman" w:cs="Times New Roman"/>
          <w:sz w:val="27"/>
          <w:szCs w:val="27"/>
          <w:lang w:eastAsia="ru-RU"/>
        </w:rPr>
        <w:t>олнение всей работы отводится 45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минут.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5.Оценка выполнения отдельных заданий и работы в целом.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Все задания работы с развернутым ответом в 1 балл 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>Выполнение учащимися работы в целом определяется суммарным баллом, п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о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лученным им по результатам выполнения всех заданий работы. Максимальный балл работы составляет – 5 баллов.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 «5» - 5 баллов, на «4» - 4 балла, на «3» - 3 балла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917"/>
        <w:gridCol w:w="2876"/>
        <w:gridCol w:w="1998"/>
        <w:gridCol w:w="1807"/>
        <w:gridCol w:w="1794"/>
      </w:tblGrid>
      <w:tr w:rsidR="0089522B" w:rsidRPr="008F5FD9" w:rsidTr="0089522B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за-да-</w:t>
            </w:r>
            <w:proofErr w:type="spellStart"/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Проверяемый элемент соде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Проверяемый вид де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задания</w:t>
            </w:r>
          </w:p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</w:t>
            </w:r>
            <w:proofErr w:type="gramStart"/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краткий ответ, РО – ра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вернутый ответ)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сло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ности задания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Максимальный балл за выпо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нение задания</w:t>
            </w:r>
          </w:p>
        </w:tc>
      </w:tr>
      <w:tr w:rsidR="0089522B" w:rsidRPr="008F5FD9" w:rsidTr="0089522B">
        <w:trPr>
          <w:trHeight w:val="86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Умножение и деление дес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тичных дробей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умножать и д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лить десятичные дроби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8F5FD9" w:rsidTr="0089522B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арифметических действий с др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бями и смеша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ными числами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умножать, д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лить, складывать и выч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тать десятичные дроби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8F5FD9" w:rsidTr="0089522B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ура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выполнять де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ствия с десятичными дробями, нахождение н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известного компонента уравнения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8F5FD9" w:rsidTr="0089522B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 те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стовой задачи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решать текст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вую задачу на движение по течению и против т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8F5FD9" w:rsidTr="0089522B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те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стовой задачи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Знание состава десяти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дроби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9522B" w:rsidRPr="0089522B" w:rsidRDefault="0089522B" w:rsidP="0089522B">
      <w:pPr>
        <w:jc w:val="center"/>
        <w:rPr>
          <w:rFonts w:eastAsiaTheme="minorEastAsia"/>
          <w:sz w:val="27"/>
          <w:szCs w:val="27"/>
          <w:lang w:eastAsia="ru-RU"/>
        </w:rPr>
      </w:pPr>
    </w:p>
    <w:p w:rsidR="008F5FD9" w:rsidRDefault="008F5FD9" w:rsidP="0089522B">
      <w:pPr>
        <w:contextualSpacing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СПЕЦИФИКАЦИЯ</w:t>
      </w:r>
    </w:p>
    <w:p w:rsidR="003C18E0" w:rsidRDefault="0089522B" w:rsidP="0089522B">
      <w:pPr>
        <w:contextualSpacing/>
        <w:jc w:val="center"/>
        <w:rPr>
          <w:rFonts w:eastAsiaTheme="minorEastAsia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Контрольно-измерительной работы по математике  №9</w:t>
      </w:r>
      <w:r w:rsidRPr="0089522B">
        <w:rPr>
          <w:rFonts w:eastAsiaTheme="minorEastAsia"/>
          <w:sz w:val="27"/>
          <w:szCs w:val="27"/>
          <w:lang w:eastAsia="ru-RU"/>
        </w:rPr>
        <w:t xml:space="preserve">  </w:t>
      </w:r>
    </w:p>
    <w:p w:rsidR="0089522B" w:rsidRPr="008F5FD9" w:rsidRDefault="0089522B" w:rsidP="0089522B">
      <w:pPr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5FD9">
        <w:rPr>
          <w:rFonts w:eastAsiaTheme="minorEastAsia"/>
          <w:b/>
          <w:sz w:val="24"/>
          <w:szCs w:val="24"/>
          <w:lang w:eastAsia="ru-RU"/>
        </w:rPr>
        <w:t>«</w:t>
      </w:r>
      <w:r w:rsidRPr="008F5FD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Среднее арифмет</w:t>
      </w:r>
      <w:r w:rsidRPr="008F5FD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</w:t>
      </w:r>
      <w:r w:rsidRPr="008F5FD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ческое. Проценты»</w:t>
      </w:r>
    </w:p>
    <w:p w:rsidR="0089522B" w:rsidRPr="008F5FD9" w:rsidRDefault="008F5FD9" w:rsidP="008F5FD9">
      <w:pPr>
        <w:contextualSpacing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Вариант 1</w:t>
      </w:r>
    </w:p>
    <w:p w:rsidR="0089522B" w:rsidRPr="0089522B" w:rsidRDefault="0089522B" w:rsidP="008F5FD9">
      <w:pPr>
        <w:numPr>
          <w:ilvl w:val="0"/>
          <w:numId w:val="64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Найдите среднее арифметическое чисел:  32,6; 38,5; 34; 35,3.</w:t>
      </w:r>
    </w:p>
    <w:p w:rsidR="0089522B" w:rsidRPr="0089522B" w:rsidRDefault="0089522B" w:rsidP="008F5FD9">
      <w:pPr>
        <w:numPr>
          <w:ilvl w:val="0"/>
          <w:numId w:val="64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Площадь поля равна 300 га. Рожью засеяли 18 % поля. Сколько гектаров поля засеяли рожью?</w:t>
      </w:r>
    </w:p>
    <w:p w:rsidR="0089522B" w:rsidRPr="0089522B" w:rsidRDefault="0089522B" w:rsidP="008F5FD9">
      <w:pPr>
        <w:numPr>
          <w:ilvl w:val="0"/>
          <w:numId w:val="64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Петя купил книгу за 90 р., что составляет 30 % всех денег, которые у него были. Сколько денег было у Пети?</w:t>
      </w:r>
    </w:p>
    <w:p w:rsidR="0089522B" w:rsidRPr="0089522B" w:rsidRDefault="0089522B" w:rsidP="008F5FD9">
      <w:pPr>
        <w:numPr>
          <w:ilvl w:val="0"/>
          <w:numId w:val="64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Лодка плыла 2 ч со скоростью 12,3 км/ч и 4 ч со скоростью 13,2 км/ч. Найдите среднюю скорость лодки на всём пути.</w:t>
      </w:r>
    </w:p>
    <w:p w:rsidR="0089522B" w:rsidRPr="0089522B" w:rsidRDefault="0089522B" w:rsidP="008F5FD9">
      <w:pPr>
        <w:numPr>
          <w:ilvl w:val="0"/>
          <w:numId w:val="64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Турист прошёл за три дня 48 км. В первый день он прошёл 35 % всего маршрута. Путь пройденный в первый день, составляет 80 % расстояния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про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й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денного во второй день. Сколько километров прошёл тури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ст в тр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етий день?</w:t>
      </w:r>
    </w:p>
    <w:p w:rsidR="0089522B" w:rsidRPr="0089522B" w:rsidRDefault="0089522B" w:rsidP="008F5FD9">
      <w:pPr>
        <w:numPr>
          <w:ilvl w:val="0"/>
          <w:numId w:val="64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первый день Петя прочитал 40 % всей книги, во второй – 60 % остал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ь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ного, а в третий  - оставшиеся 144 страницы. Сколько всего страниц в книге? </w:t>
      </w:r>
    </w:p>
    <w:p w:rsidR="0089522B" w:rsidRPr="003C18E0" w:rsidRDefault="003C18E0" w:rsidP="003C18E0">
      <w:pPr>
        <w:contextualSpacing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lastRenderedPageBreak/>
        <w:t>Вариант 2</w:t>
      </w:r>
    </w:p>
    <w:p w:rsidR="0089522B" w:rsidRPr="0089522B" w:rsidRDefault="0089522B" w:rsidP="008F5FD9">
      <w:pPr>
        <w:numPr>
          <w:ilvl w:val="0"/>
          <w:numId w:val="65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Найдите среднее арифметическое чисел:  26,3; 20,2; 24,7; 18.</w:t>
      </w:r>
    </w:p>
    <w:p w:rsidR="0089522B" w:rsidRPr="0089522B" w:rsidRDefault="0089522B" w:rsidP="008F5FD9">
      <w:pPr>
        <w:numPr>
          <w:ilvl w:val="0"/>
          <w:numId w:val="65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школе 800 учащихся. Сколько пятиклассников в этой школе, если и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з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вестно, что их количество составляет 12 % количества всех учащихся?</w:t>
      </w:r>
    </w:p>
    <w:p w:rsidR="0089522B" w:rsidRPr="0089522B" w:rsidRDefault="0089522B" w:rsidP="008F5FD9">
      <w:pPr>
        <w:numPr>
          <w:ilvl w:val="0"/>
          <w:numId w:val="65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Насос перекачал в бассейн 42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7"/>
                <w:szCs w:val="27"/>
                <w:lang w:eastAsia="ru-RU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7"/>
                <w:szCs w:val="27"/>
                <w:lang w:eastAsia="ru-RU"/>
              </w:rPr>
              <m:t>3</m:t>
            </m:r>
          </m:sup>
        </m:sSup>
      </m:oMath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воды, что составляет 60 % объёма ба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сейна. Найдите объём бассейна.</w:t>
      </w:r>
    </w:p>
    <w:p w:rsidR="0089522B" w:rsidRPr="0089522B" w:rsidRDefault="0089522B" w:rsidP="008F5FD9">
      <w:pPr>
        <w:numPr>
          <w:ilvl w:val="0"/>
          <w:numId w:val="65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Автомобиль ехал 3 ч со скоростью 62,6 км/ч и 2 ч со скоростью 65 км/ч. Найдите среднюю скорость автомобиля на всём пути.</w:t>
      </w:r>
    </w:p>
    <w:p w:rsidR="0089522B" w:rsidRPr="0089522B" w:rsidRDefault="0089522B" w:rsidP="008F5FD9">
      <w:pPr>
        <w:numPr>
          <w:ilvl w:val="0"/>
          <w:numId w:val="65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Токарь за три дня изготовил 80 деталей. В первый день он выполнил 30 % всей работы. Известно, что количество деталей, изготовленных в первый день, составляет 60 % количества деталей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изготовленных во второй день. Сколько деталей изготовил токарь в третий день?</w:t>
      </w:r>
    </w:p>
    <w:p w:rsidR="0089522B" w:rsidRPr="0089522B" w:rsidRDefault="0089522B" w:rsidP="008F5FD9">
      <w:pPr>
        <w:numPr>
          <w:ilvl w:val="0"/>
          <w:numId w:val="65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первый день тракторная бригада вспахала  30 % площади всего поля, во второй –  75% остального, а в третий  - оставшиеся 14 га. Найдите площадь п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о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ля.</w:t>
      </w:r>
    </w:p>
    <w:p w:rsidR="0089522B" w:rsidRPr="0089522B" w:rsidRDefault="0089522B" w:rsidP="003C18E0">
      <w:pPr>
        <w:spacing w:after="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1.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Назначение работы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– контроль знаний по теме «Среднее арифметическое. Проценты».</w:t>
      </w:r>
    </w:p>
    <w:p w:rsidR="0089522B" w:rsidRPr="0089522B" w:rsidRDefault="0089522B" w:rsidP="003C18E0">
      <w:pPr>
        <w:spacing w:after="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2.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Характеристика структуры и содержания работы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работу по математике включено  6 заданий, среди которых все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 развернутым ответом.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Работа представлена  2 вариантами.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3.Дополнительные материалы и оборудование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При проведении контрольной работы дополнительные инструменты не треб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у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ются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4.Время выполнения работы.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 выполнение всей</w:t>
      </w:r>
      <w:r w:rsidR="008F5FD9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работы отводится 45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минут.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5.Оценка выполнения отдельных заданий и работы в целом.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Все задания работы с развернутым ответом в 1 балл 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Выполнение учащимися работы в целом определяется суммарным баллом, п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о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лученным им по результатам выполнения всех заданий работы. Максимальный балл работы составляет – 6 баллов.</w:t>
      </w:r>
    </w:p>
    <w:p w:rsidR="0089522B" w:rsidRPr="0089522B" w:rsidRDefault="003C18E0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На «5» - </w:t>
      </w:r>
      <w:r w:rsidR="0089522B"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6 баллов, на «4» - 4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-5</w:t>
      </w:r>
      <w:r w:rsidR="0089522B"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балла, на «3» - 3 балла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tbl>
      <w:tblPr>
        <w:tblW w:w="11388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231"/>
        <w:gridCol w:w="3014"/>
        <w:gridCol w:w="1865"/>
        <w:gridCol w:w="1657"/>
        <w:gridCol w:w="1991"/>
      </w:tblGrid>
      <w:tr w:rsidR="0089522B" w:rsidRPr="008F5FD9" w:rsidTr="008F5F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за-да-</w:t>
            </w:r>
            <w:proofErr w:type="spellStart"/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Проверяемый эл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мент содержания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Проверяемый вид де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задания</w:t>
            </w:r>
          </w:p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</w:t>
            </w:r>
            <w:proofErr w:type="gramStart"/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краткий ответ, РО – развернутый ответ)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Максимальный балл за выпо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нение задания</w:t>
            </w:r>
          </w:p>
        </w:tc>
      </w:tr>
      <w:tr w:rsidR="0089522B" w:rsidRPr="008F5FD9" w:rsidTr="008F5FD9">
        <w:trPr>
          <w:trHeight w:val="8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Нахождение сре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него арифметич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ского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Знание и умение прим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нять определение среднего арифметического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8F5FD9" w:rsidTr="008F5F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задачи на проценты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находить процент от числа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8F5FD9" w:rsidTr="008F5F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задачи</w:t>
            </w:r>
          </w:p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проценты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находить число по заданному проценту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8F5FD9" w:rsidTr="008F5F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 текст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вой задачи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решать текстовую задачу на нахождение средней скорости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8F5FD9" w:rsidTr="008F5FD9">
        <w:trPr>
          <w:trHeight w:val="1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задачи на дроби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применять п</w:t>
            </w:r>
            <w:r w:rsidR="003C1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 нахождения процента от числа и числа по его пр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центу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8F5FD9" w:rsidTr="008F5F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задачи на проценты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применять прав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 нахождения процента от числа и числа по его проценту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89522B" w:rsidRPr="0089522B" w:rsidRDefault="0089522B" w:rsidP="0089522B">
      <w:pPr>
        <w:contextualSpacing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8F5FD9" w:rsidRDefault="008F5FD9" w:rsidP="0089522B">
      <w:pPr>
        <w:contextualSpacing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СПЕЦИФИКАЦИЯ</w:t>
      </w:r>
    </w:p>
    <w:p w:rsidR="0089522B" w:rsidRPr="0089522B" w:rsidRDefault="0089522B" w:rsidP="008F5FD9">
      <w:pPr>
        <w:contextualSpacing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Контрольно-измерительной работы по математике   №10 </w:t>
      </w:r>
      <w:r w:rsidRPr="008F5FD9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«Обобщение и с</w:t>
      </w:r>
      <w:r w:rsidRPr="008F5FD9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и</w:t>
      </w:r>
      <w:r w:rsidR="008F5FD9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стематизация знаний учащихся </w:t>
      </w:r>
      <w:r w:rsidRPr="008F5FD9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за курс математики 5 класса</w:t>
      </w:r>
      <w:r w:rsidR="008F5FD9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»</w:t>
      </w:r>
    </w:p>
    <w:p w:rsidR="0089522B" w:rsidRPr="003C18E0" w:rsidRDefault="003C18E0" w:rsidP="003C18E0">
      <w:pPr>
        <w:contextualSpacing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Вариант 1</w:t>
      </w:r>
    </w:p>
    <w:p w:rsidR="0089522B" w:rsidRPr="0089522B" w:rsidRDefault="0089522B" w:rsidP="008F5FD9">
      <w:pPr>
        <w:numPr>
          <w:ilvl w:val="0"/>
          <w:numId w:val="66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Найдите значение выражения:  (4,1 – 0,66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1,2) ∙ 0,6.</w:t>
      </w:r>
    </w:p>
    <w:p w:rsidR="0089522B" w:rsidRPr="0089522B" w:rsidRDefault="0089522B" w:rsidP="008F5FD9">
      <w:pPr>
        <w:numPr>
          <w:ilvl w:val="0"/>
          <w:numId w:val="66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Миша шёл из одного села в другое 0,7 ч по полю и 0,9 ч через лес, пройдя всего 5,31 км. С какой скоростью шёл Миша через лес, если по полю он двига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л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ся со скоростью 4,5 км/ч?</w:t>
      </w:r>
    </w:p>
    <w:p w:rsidR="0089522B" w:rsidRPr="0089522B" w:rsidRDefault="0089522B" w:rsidP="008F5FD9">
      <w:pPr>
        <w:numPr>
          <w:ilvl w:val="0"/>
          <w:numId w:val="66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Решите уравнение: 9,2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𝑥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– 6,8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𝑥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+ 0,64 = 1</w:t>
      </w:r>
    </w:p>
    <w:p w:rsidR="0089522B" w:rsidRPr="0089522B" w:rsidRDefault="0089522B" w:rsidP="008F5FD9">
      <w:pPr>
        <w:numPr>
          <w:ilvl w:val="0"/>
          <w:numId w:val="66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Ширина прямоугольного параллелепипеда равна 4 см, что составляет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7"/>
                <w:szCs w:val="27"/>
                <w:lang w:eastAsia="ru-RU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  <w:lang w:eastAsia="ru-RU"/>
              </w:rPr>
              <m:t>15</m:t>
            </m:r>
          </m:den>
        </m:f>
      </m:oMath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его длины, а высота составляет 40 % длины. Вычислите объем параллелепипеда.</w:t>
      </w:r>
    </w:p>
    <w:p w:rsidR="0089522B" w:rsidRPr="0089522B" w:rsidRDefault="0089522B" w:rsidP="008F5FD9">
      <w:pPr>
        <w:numPr>
          <w:ilvl w:val="0"/>
          <w:numId w:val="66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Выполните действия:   20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(</w:t>
      </w:r>
      <m:oMath>
        <m:r>
          <w:rPr>
            <w:rFonts w:ascii="Cambria Math" w:eastAsiaTheme="minorEastAsia" w:hAnsi="Cambria Math" w:cs="Times New Roman"/>
            <w:sz w:val="27"/>
            <w:szCs w:val="27"/>
            <w:lang w:eastAsia="ru-RU"/>
          </w:rPr>
          <m:t>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7"/>
                <w:szCs w:val="27"/>
                <w:lang w:eastAsia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  <w:lang w:eastAsia="ru-RU"/>
              </w:rPr>
              <m:t>14</m:t>
            </m:r>
          </m:den>
        </m:f>
      </m:oMath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+ </w:t>
      </w:r>
      <m:oMath>
        <m:r>
          <w:rPr>
            <w:rFonts w:ascii="Cambria Math" w:eastAsiaTheme="minorEastAsia" w:hAnsi="Cambria Math" w:cs="Times New Roman"/>
            <w:sz w:val="27"/>
            <w:szCs w:val="27"/>
            <w:lang w:eastAsia="ru-RU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7"/>
                <w:szCs w:val="27"/>
                <w:lang w:eastAsia="ru-RU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  <w:lang w:eastAsia="ru-RU"/>
              </w:rPr>
              <m:t>14</m:t>
            </m:r>
          </m:den>
        </m:f>
      </m:oMath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) – (</w:t>
      </w:r>
      <m:oMath>
        <m:r>
          <w:rPr>
            <w:rFonts w:ascii="Cambria Math" w:eastAsiaTheme="minorEastAsia" w:hAnsi="Cambria Math" w:cs="Times New Roman"/>
            <w:sz w:val="27"/>
            <w:szCs w:val="27"/>
            <w:lang w:eastAsia="ru-RU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7"/>
                <w:szCs w:val="27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  <w:lang w:eastAsia="ru-RU"/>
              </w:rPr>
              <m:t>4</m:t>
            </m:r>
          </m:den>
        </m:f>
      </m:oMath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– </w:t>
      </w:r>
      <m:oMath>
        <m:r>
          <w:rPr>
            <w:rFonts w:ascii="Cambria Math" w:eastAsiaTheme="minorEastAsia" w:hAnsi="Cambria Math" w:cs="Times New Roman"/>
            <w:sz w:val="27"/>
            <w:szCs w:val="27"/>
            <w:lang w:eastAsia="ru-RU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7"/>
                <w:szCs w:val="27"/>
                <w:lang w:eastAsia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  <w:lang w:eastAsia="ru-RU"/>
              </w:rPr>
              <m:t>4</m:t>
            </m:r>
          </m:den>
        </m:f>
      </m:oMath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) : 5.</w:t>
      </w:r>
    </w:p>
    <w:p w:rsidR="0089522B" w:rsidRPr="0089522B" w:rsidRDefault="0089522B" w:rsidP="008F5FD9">
      <w:pPr>
        <w:numPr>
          <w:ilvl w:val="0"/>
          <w:numId w:val="66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Среднее арифметическое четырёх чисел равно 1,4, а среднее арифметич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е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ское трёх других чисел – 1,75. Найдите среднее арифметическое этих семи ч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и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сел.</w:t>
      </w:r>
    </w:p>
    <w:p w:rsidR="0089522B" w:rsidRPr="0089522B" w:rsidRDefault="0089522B" w:rsidP="008F5FD9">
      <w:pPr>
        <w:contextualSpacing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Вариант 2</w:t>
      </w:r>
    </w:p>
    <w:p w:rsidR="0089522B" w:rsidRPr="0089522B" w:rsidRDefault="0089522B" w:rsidP="008F5FD9">
      <w:pPr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89522B" w:rsidRPr="0089522B" w:rsidRDefault="0089522B" w:rsidP="008F5FD9">
      <w:pPr>
        <w:numPr>
          <w:ilvl w:val="0"/>
          <w:numId w:val="67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Найдите значение выражения:  (0,49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1,4 – 0,325) ∙ 0,8.</w:t>
      </w:r>
    </w:p>
    <w:p w:rsidR="0089522B" w:rsidRPr="0089522B" w:rsidRDefault="0089522B" w:rsidP="008F5FD9">
      <w:pPr>
        <w:numPr>
          <w:ilvl w:val="0"/>
          <w:numId w:val="67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Катер плыл 0,4 ч по течению реки и 0,6 ч против течения, преодолев всего 16,8 км. С какой скоростью плыл катер по течению, если против течения он плыл со скоростью 16 км/ч?</w:t>
      </w:r>
    </w:p>
    <w:p w:rsidR="0089522B" w:rsidRPr="0089522B" w:rsidRDefault="0089522B" w:rsidP="008F5FD9">
      <w:pPr>
        <w:numPr>
          <w:ilvl w:val="0"/>
          <w:numId w:val="67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Решите уравнение: 7,2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𝑥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– 5,4</w:t>
      </w:r>
      <w:r w:rsidRPr="0089522B">
        <w:rPr>
          <w:rFonts w:ascii="Cambria Math" w:eastAsiaTheme="minorEastAsia" w:hAnsi="Cambria Math" w:cs="Times New Roman"/>
          <w:sz w:val="27"/>
          <w:szCs w:val="27"/>
          <w:lang w:eastAsia="ru-RU"/>
        </w:rPr>
        <w:t>𝑥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+ 0,55 = 1</w:t>
      </w:r>
    </w:p>
    <w:p w:rsidR="0089522B" w:rsidRPr="0089522B" w:rsidRDefault="0089522B" w:rsidP="008F5FD9">
      <w:pPr>
        <w:numPr>
          <w:ilvl w:val="0"/>
          <w:numId w:val="67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Ширина прямоугольного параллелепипеда равна 3,6 см, что составляет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7"/>
                <w:szCs w:val="27"/>
                <w:lang w:eastAsia="ru-RU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  <w:lang w:eastAsia="ru-RU"/>
              </w:rPr>
              <m:t>25</m:t>
            </m:r>
          </m:den>
        </m:f>
      </m:oMath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его длины, а высота составляет 42 % длины. Вычислите объем параллелепипеда.</w:t>
      </w:r>
    </w:p>
    <w:p w:rsidR="0089522B" w:rsidRPr="0089522B" w:rsidRDefault="0089522B" w:rsidP="008F5FD9">
      <w:pPr>
        <w:numPr>
          <w:ilvl w:val="0"/>
          <w:numId w:val="67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Выполните действия:   30</w:t>
      </w:r>
      <w:proofErr w:type="gramStart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(</w:t>
      </w:r>
      <m:oMath>
        <m:r>
          <w:rPr>
            <w:rFonts w:ascii="Cambria Math" w:eastAsiaTheme="minorEastAsia" w:hAnsi="Cambria Math" w:cs="Times New Roman"/>
            <w:sz w:val="27"/>
            <w:szCs w:val="27"/>
            <w:lang w:eastAsia="ru-RU"/>
          </w:rPr>
          <m:t>17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7"/>
                <w:szCs w:val="27"/>
                <w:lang w:eastAsia="ru-RU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  <w:lang w:eastAsia="ru-RU"/>
              </w:rPr>
              <m:t>19</m:t>
            </m:r>
          </m:den>
        </m:f>
        <m:r>
          <w:rPr>
            <w:rFonts w:ascii="Cambria Math" w:eastAsiaTheme="minorEastAsia" w:hAnsi="Cambria Math" w:cs="Times New Roman"/>
            <w:sz w:val="27"/>
            <w:szCs w:val="27"/>
            <w:lang w:eastAsia="ru-RU"/>
          </w:rPr>
          <m:t>- 5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7"/>
                <w:szCs w:val="27"/>
                <w:lang w:eastAsia="ru-RU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  <w:lang w:eastAsia="ru-RU"/>
              </w:rPr>
              <m:t>19</m:t>
            </m:r>
          </m:den>
        </m:f>
      </m:oMath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) + (</w:t>
      </w:r>
      <m:oMath>
        <m:r>
          <w:rPr>
            <w:rFonts w:ascii="Cambria Math" w:eastAsiaTheme="minorEastAsia" w:hAnsi="Cambria Math" w:cs="Times New Roman"/>
            <w:sz w:val="27"/>
            <w:szCs w:val="27"/>
            <w:lang w:eastAsia="ru-RU"/>
          </w:rPr>
          <m:t>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7"/>
                <w:szCs w:val="27"/>
                <w:lang w:eastAsia="ru-RU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  <w:lang w:eastAsia="ru-RU"/>
              </w:rPr>
              <m:t>5</m:t>
            </m:r>
          </m:den>
        </m:f>
      </m:oMath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– </w:t>
      </w:r>
      <m:oMath>
        <m:r>
          <w:rPr>
            <w:rFonts w:ascii="Cambria Math" w:eastAsiaTheme="minorEastAsia" w:hAnsi="Cambria Math" w:cs="Times New Roman"/>
            <w:sz w:val="27"/>
            <w:szCs w:val="27"/>
            <w:lang w:eastAsia="ru-RU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7"/>
                <w:szCs w:val="27"/>
                <w:lang w:eastAsia="ru-RU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  <w:lang w:eastAsia="ru-RU"/>
              </w:rPr>
              <m:t>5</m:t>
            </m:r>
          </m:den>
        </m:f>
      </m:oMath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) : 7.</w:t>
      </w:r>
    </w:p>
    <w:p w:rsidR="0089522B" w:rsidRPr="008F5FD9" w:rsidRDefault="0089522B" w:rsidP="0089522B">
      <w:pPr>
        <w:numPr>
          <w:ilvl w:val="0"/>
          <w:numId w:val="67"/>
        </w:numPr>
        <w:ind w:left="0" w:firstLine="0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Среднее арифметическое трёх чисел равно 2,5, а среднее арифметическое двух других чисел – 1,7. Найдите среднее арифметическое этих пяти чисел.</w:t>
      </w:r>
    </w:p>
    <w:p w:rsidR="0089522B" w:rsidRPr="0089522B" w:rsidRDefault="0089522B" w:rsidP="003C18E0">
      <w:pPr>
        <w:spacing w:after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>1.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Назначение работы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– контроль знаний по теме «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»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Обобщение и систематиз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а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ция знаний учащихся за курс математики 5 класса»</w:t>
      </w:r>
    </w:p>
    <w:p w:rsidR="0089522B" w:rsidRPr="0089522B" w:rsidRDefault="0089522B" w:rsidP="003C18E0">
      <w:pPr>
        <w:spacing w:after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2.</w:t>
      </w: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Характеристика структуры и содержания работы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работу по математике включено</w:t>
      </w:r>
      <w:r w:rsidR="003C18E0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6  заданий, среди которых все 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с развернутым ответом.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Работа представлена  2 вариантами.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3.Дополнительные материалы и оборудование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При проведении контрольной работы дополнительные инструменты не треб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у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ются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4.Время выполнения работы.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 вып</w:t>
      </w:r>
      <w:r w:rsidR="008F5FD9">
        <w:rPr>
          <w:rFonts w:ascii="Times New Roman" w:eastAsiaTheme="minorEastAsia" w:hAnsi="Times New Roman" w:cs="Times New Roman"/>
          <w:sz w:val="27"/>
          <w:szCs w:val="27"/>
          <w:lang w:eastAsia="ru-RU"/>
        </w:rPr>
        <w:t>олнение всей работы отводится 45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минут.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5.Оценка выполнения отдельных заданий и работы в целом.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Все задания работы с развернутым ответом в 1 балл 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Выполнение учащимися работы в целом определяется суммарным баллом, п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о</w:t>
      </w:r>
      <w:r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лученным им по результатам выполнения всех заданий работы. Максимальный балл работы составляет – 6 баллов.</w:t>
      </w:r>
    </w:p>
    <w:p w:rsidR="0089522B" w:rsidRPr="0089522B" w:rsidRDefault="003C18E0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На «5» - </w:t>
      </w:r>
      <w:r w:rsidR="0089522B" w:rsidRPr="0089522B">
        <w:rPr>
          <w:rFonts w:ascii="Times New Roman" w:eastAsiaTheme="minorEastAsia" w:hAnsi="Times New Roman" w:cs="Times New Roman"/>
          <w:sz w:val="27"/>
          <w:szCs w:val="27"/>
          <w:lang w:eastAsia="ru-RU"/>
        </w:rPr>
        <w:t>6 баллов, на «</w:t>
      </w:r>
      <w:r w:rsidR="008F5FD9">
        <w:rPr>
          <w:rFonts w:ascii="Times New Roman" w:eastAsiaTheme="minorEastAsia" w:hAnsi="Times New Roman" w:cs="Times New Roman"/>
          <w:sz w:val="27"/>
          <w:szCs w:val="27"/>
          <w:lang w:eastAsia="ru-RU"/>
        </w:rPr>
        <w:t>4» - 4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-5</w:t>
      </w:r>
      <w:r w:rsidR="008F5FD9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баллов, на «3» - 3 балла</w:t>
      </w:r>
    </w:p>
    <w:p w:rsidR="0089522B" w:rsidRPr="0089522B" w:rsidRDefault="0089522B" w:rsidP="0089522B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tbl>
      <w:tblPr>
        <w:tblW w:w="11247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231"/>
        <w:gridCol w:w="2873"/>
        <w:gridCol w:w="1865"/>
        <w:gridCol w:w="1657"/>
        <w:gridCol w:w="1991"/>
      </w:tblGrid>
      <w:tr w:rsidR="0089522B" w:rsidRPr="008F5FD9" w:rsidTr="008F5F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за-да-</w:t>
            </w:r>
            <w:proofErr w:type="spellStart"/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Проверяемый эл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мент содержания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Проверяемый вид де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задания</w:t>
            </w:r>
          </w:p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</w:t>
            </w:r>
            <w:proofErr w:type="gramStart"/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краткий ответ, РО – развернутый ответ)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Максимальный балл за выпо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нение задания</w:t>
            </w:r>
          </w:p>
        </w:tc>
      </w:tr>
      <w:tr w:rsidR="0089522B" w:rsidRPr="008F5FD9" w:rsidTr="008F5FD9">
        <w:trPr>
          <w:trHeight w:val="8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Нахождение зн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чения выражения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F5FD9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</w:t>
            </w:r>
            <w:r w:rsidR="0089522B"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ть выполнять ари</w:t>
            </w:r>
            <w:r w:rsidR="0089522B"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="0089522B"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метические действия с десятичными дробями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8F5FD9" w:rsidTr="008F5F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Решение задачи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находить части от числа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8F5FD9" w:rsidTr="008F5F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уравн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находить неи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вестный компонент уравнения, содержащее десятичные дроби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8F5FD9" w:rsidTr="008F5F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 текст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вой задачи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решать текст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вую задачу на нахожд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 части, выраженной дробью, вычисление об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ъ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ёма прямоугольного п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раллелепипеда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8F5FD9" w:rsidTr="008F5FD9">
        <w:trPr>
          <w:trHeight w:val="1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Нахождение зн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чения выражения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применять пр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вила сложения</w:t>
            </w:r>
            <w:proofErr w:type="gramStart"/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вычитания ,смешанных </w:t>
            </w:r>
            <w:proofErr w:type="spellStart"/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чисел,а</w:t>
            </w:r>
            <w:proofErr w:type="spellEnd"/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также умножение и деление на натуральное число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B" w:rsidRPr="008F5FD9" w:rsidRDefault="0089522B" w:rsidP="0089522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22B" w:rsidRPr="008F5FD9" w:rsidTr="008F5F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Нахождение сре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него арифметич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ского чисел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применять опр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деление среднего ари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метического чисел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B" w:rsidRPr="008F5FD9" w:rsidRDefault="0089522B" w:rsidP="0089522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8F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9522B" w:rsidRPr="0089522B" w:rsidRDefault="0089522B" w:rsidP="0089522B">
      <w:p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30B38" w:rsidRDefault="00830B38" w:rsidP="003C18E0">
      <w:pPr>
        <w:tabs>
          <w:tab w:val="left" w:pos="5956"/>
        </w:tabs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bookmarkStart w:id="0" w:name="_GoBack"/>
      <w:bookmarkEnd w:id="0"/>
      <w:r w:rsidRPr="00830B38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lastRenderedPageBreak/>
        <w:t>Календарно-тематиче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ское планирование уроков математики в 5</w:t>
      </w:r>
      <w:r w:rsidRPr="00830B38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классе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1417"/>
        <w:gridCol w:w="5004"/>
        <w:gridCol w:w="950"/>
        <w:gridCol w:w="1417"/>
      </w:tblGrid>
      <w:tr w:rsidR="007B2220" w:rsidRPr="007B2220" w:rsidTr="00392D06">
        <w:trPr>
          <w:trHeight w:val="338"/>
        </w:trPr>
        <w:tc>
          <w:tcPr>
            <w:tcW w:w="708" w:type="dxa"/>
            <w:vMerge w:val="restart"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№ ур</w:t>
            </w: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</w:t>
            </w: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ка</w:t>
            </w:r>
          </w:p>
        </w:tc>
        <w:tc>
          <w:tcPr>
            <w:tcW w:w="2836" w:type="dxa"/>
            <w:gridSpan w:val="2"/>
            <w:vAlign w:val="center"/>
          </w:tcPr>
          <w:p w:rsidR="007B2220" w:rsidRPr="007B2220" w:rsidRDefault="006B48A5" w:rsidP="00392D06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</w:pPr>
            <w:r w:rsidRPr="006B48A5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Д</w:t>
            </w:r>
            <w:r w:rsidR="007B2220"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ата</w:t>
            </w:r>
          </w:p>
        </w:tc>
        <w:tc>
          <w:tcPr>
            <w:tcW w:w="5004" w:type="dxa"/>
            <w:vMerge w:val="restart"/>
            <w:vAlign w:val="center"/>
          </w:tcPr>
          <w:p w:rsidR="007B2220" w:rsidRPr="007B2220" w:rsidRDefault="007B2220" w:rsidP="00392D06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Тема урока</w:t>
            </w:r>
          </w:p>
        </w:tc>
        <w:tc>
          <w:tcPr>
            <w:tcW w:w="950" w:type="dxa"/>
            <w:vMerge w:val="restart"/>
          </w:tcPr>
          <w:p w:rsidR="007B2220" w:rsidRPr="007B2220" w:rsidRDefault="007B2220" w:rsidP="006B48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Кол-во часов</w:t>
            </w:r>
          </w:p>
        </w:tc>
        <w:tc>
          <w:tcPr>
            <w:tcW w:w="1417" w:type="dxa"/>
            <w:vMerge w:val="restart"/>
          </w:tcPr>
          <w:p w:rsidR="007B2220" w:rsidRPr="007B2220" w:rsidRDefault="006B48A5" w:rsidP="006B48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Дома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нее зад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ние</w:t>
            </w:r>
          </w:p>
        </w:tc>
      </w:tr>
      <w:tr w:rsidR="007B2220" w:rsidRPr="007B2220" w:rsidTr="00392D06">
        <w:trPr>
          <w:trHeight w:val="391"/>
        </w:trPr>
        <w:tc>
          <w:tcPr>
            <w:tcW w:w="708" w:type="dxa"/>
            <w:vMerge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 w:rsidR="007B2220" w:rsidRPr="007B2220" w:rsidRDefault="007B2220" w:rsidP="00392D06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по плану</w:t>
            </w:r>
          </w:p>
        </w:tc>
        <w:tc>
          <w:tcPr>
            <w:tcW w:w="1417" w:type="dxa"/>
            <w:vAlign w:val="center"/>
          </w:tcPr>
          <w:p w:rsidR="007B2220" w:rsidRPr="007B2220" w:rsidRDefault="007B2220" w:rsidP="00392D06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по факту</w:t>
            </w:r>
          </w:p>
        </w:tc>
        <w:tc>
          <w:tcPr>
            <w:tcW w:w="5004" w:type="dxa"/>
            <w:vMerge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50" w:type="dxa"/>
            <w:vMerge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732880">
        <w:tc>
          <w:tcPr>
            <w:tcW w:w="10915" w:type="dxa"/>
            <w:gridSpan w:val="6"/>
          </w:tcPr>
          <w:p w:rsidR="000B6663" w:rsidRPr="0029362D" w:rsidRDefault="000B6663" w:rsidP="000B6663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1. Натуральные числа (20 часов)</w:t>
            </w:r>
          </w:p>
        </w:tc>
      </w:tr>
      <w:tr w:rsidR="006B48A5" w:rsidRPr="007B2220" w:rsidTr="006B48A5">
        <w:tc>
          <w:tcPr>
            <w:tcW w:w="708" w:type="dxa"/>
          </w:tcPr>
          <w:p w:rsidR="006B48A5" w:rsidRPr="007B2220" w:rsidRDefault="006B48A5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6B48A5" w:rsidRPr="007B2220" w:rsidRDefault="006B48A5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B48A5" w:rsidRPr="007B2220" w:rsidRDefault="006B48A5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6B48A5" w:rsidRPr="0029362D" w:rsidRDefault="006B48A5" w:rsidP="006B48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Ряд натуральных чисел </w:t>
            </w:r>
          </w:p>
        </w:tc>
        <w:tc>
          <w:tcPr>
            <w:tcW w:w="950" w:type="dxa"/>
          </w:tcPr>
          <w:p w:rsidR="006B48A5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6B48A5" w:rsidRPr="007B2220" w:rsidRDefault="006B48A5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6B48A5" w:rsidRPr="007B2220" w:rsidTr="006B48A5">
        <w:tc>
          <w:tcPr>
            <w:tcW w:w="708" w:type="dxa"/>
          </w:tcPr>
          <w:p w:rsidR="006B48A5" w:rsidRPr="007B2220" w:rsidRDefault="006B48A5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6B48A5" w:rsidRPr="007B2220" w:rsidRDefault="006B48A5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B48A5" w:rsidRPr="007B2220" w:rsidRDefault="006B48A5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6B48A5" w:rsidRPr="0029362D" w:rsidRDefault="006B48A5" w:rsidP="006B48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Ряд натуральных чисел. Самостоятельная р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950" w:type="dxa"/>
          </w:tcPr>
          <w:p w:rsidR="006B48A5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6B48A5" w:rsidRPr="007B2220" w:rsidRDefault="006B48A5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6B48A5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Цифры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6B48A5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Десятичная запись натуральных чисел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6B48A5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Цифры. Десятичная запись натуральных ч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сел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6B48A5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Отрезок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6B48A5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отрезка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6B48A5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6B48A5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Отрезок, длина отрезка. Самостоятельная р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6B48A5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Плоскость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6B48A5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, луч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6B48A5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Плоскость, прямая, луч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6B48A5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6B48A5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6B48A5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Шкала. Координатный луч. Решение задач</w:t>
            </w:r>
            <w:r w:rsidRPr="00293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6B48A5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732880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732880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натуральных чисел. Самосто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732880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риала по теме «Натуральные числа». Подг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 к контрольной работе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732880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 по теме «Нат</w:t>
            </w:r>
            <w:r w:rsidRPr="0029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29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ральные числа»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732880">
        <w:tc>
          <w:tcPr>
            <w:tcW w:w="10915" w:type="dxa"/>
            <w:gridSpan w:val="6"/>
          </w:tcPr>
          <w:p w:rsidR="000B6663" w:rsidRPr="0029362D" w:rsidRDefault="000B6663" w:rsidP="000B6663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2. Сложение и вычитание натуральных  чисел (33 часа)</w:t>
            </w:r>
          </w:p>
        </w:tc>
      </w:tr>
      <w:tr w:rsidR="000B6663" w:rsidRPr="007B2220" w:rsidTr="00732880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№1. Сложение натуральных чисел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732880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натуральных чисел. Решение задач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6B48A5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сложения натуральных чисел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6B48A5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натуральных чисел. Свойства сл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натуральных чисел. Самостоятельная работа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6B48A5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6B48A5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6B48A5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по теме «Вычитание натуральных чисел»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732880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и задач по теме «Выч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тание натуральных чисел»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732880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натуральных чисел. Самосто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732880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732880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по теме «Числовые и буквенные выражения Формулы»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732880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№2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732880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29362D" w:rsidRDefault="000B6663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№2 по теме «Слож</w:t>
            </w:r>
            <w:r w:rsidRPr="0029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9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и вычитание натуральных чисел. Чи</w:t>
            </w:r>
            <w:r w:rsidRPr="0029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29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ловые и буквенные выражения. Формулы»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№2. Уравнение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rPr>
          <w:trHeight w:val="234"/>
        </w:trPr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2220" w:rsidRPr="007B2220" w:rsidTr="006B48A5">
        <w:tc>
          <w:tcPr>
            <w:tcW w:w="708" w:type="dxa"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1419" w:type="dxa"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2220" w:rsidRPr="0029362D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Угол</w:t>
            </w:r>
          </w:p>
        </w:tc>
        <w:tc>
          <w:tcPr>
            <w:tcW w:w="950" w:type="dxa"/>
          </w:tcPr>
          <w:p w:rsidR="007B222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2220" w:rsidRPr="007B2220" w:rsidTr="006B48A5">
        <w:tc>
          <w:tcPr>
            <w:tcW w:w="708" w:type="dxa"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1419" w:type="dxa"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2220" w:rsidRPr="0029362D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Обозначение углов</w:t>
            </w:r>
          </w:p>
        </w:tc>
        <w:tc>
          <w:tcPr>
            <w:tcW w:w="950" w:type="dxa"/>
          </w:tcPr>
          <w:p w:rsidR="007B222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Угол. Виды углов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«Виды углов. Измер</w:t>
            </w:r>
            <w:r w:rsidRPr="0029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9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углов»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упражнений и задач по теме «Виды углов. Измерение углов»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6B48A5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углов. Измерение углов. Самостоятел</w:t>
            </w:r>
            <w:r w:rsidRPr="0029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9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работа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rPr>
          <w:trHeight w:val="417"/>
        </w:trPr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Многоугольники. Равные фигуры. Решение задач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  и его виды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 и его виды. Решение задач</w:t>
            </w:r>
          </w:p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6B48A5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 и его виды. Самостоятельная р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6B48A5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Прямоугольник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6B48A5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Ось симметрии фигуры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Прямоугольник. Ось симметрии фигуры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</w:t>
            </w:r>
            <w:r w:rsidRPr="002936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2936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риала по теме «Уравнение. Угол. Мног</w:t>
            </w:r>
            <w:r w:rsidRPr="002936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2936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угольники». Подготовка к контрольной раб</w:t>
            </w:r>
            <w:r w:rsidRPr="002936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2936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Контрольная работа №3 по теме: "Уравн</w:t>
            </w:r>
            <w:r w:rsidRPr="002936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е</w:t>
            </w:r>
            <w:r w:rsidRPr="002936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ние. Угол. Многоугольники</w:t>
            </w:r>
            <w:r w:rsidRPr="002936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10915" w:type="dxa"/>
            <w:gridSpan w:val="6"/>
          </w:tcPr>
          <w:p w:rsidR="00AD7256" w:rsidRPr="0029362D" w:rsidRDefault="00AD7256" w:rsidP="00AD7256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Глава 3. Умножение и деление натуральных чисел (37 часов)</w:t>
            </w:r>
          </w:p>
        </w:tc>
      </w:tr>
      <w:tr w:rsidR="00AD7256" w:rsidRPr="007B2220" w:rsidTr="006B48A5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работе №3. Умножение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56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и задач по теме «Умн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жение. Переместительное свойство умнож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ния» 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Умножение. Переместительное свойство умножения. Самостоятельная работа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Сочетательное и распределительное свойства умножения. Решение задач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6B48A5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6B48A5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683F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Деление. Решение уравнений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Деление. Решение уравнений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по теме «Деление»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Деление. Решение задач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Деление. Самостоятельная работа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6B48A5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с остатком. Решение задач 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6B48A5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и задач по теме «Дел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ние        с остатком»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числа. Решение задач. Подготовка к контрольной работе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4 по теме «Умн</w:t>
            </w:r>
            <w:r w:rsidRPr="00293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293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жение и деление натуральных чисел. Сво</w:t>
            </w:r>
            <w:r w:rsidRPr="00293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293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ства умножения» 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№4. Площадь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квадрата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6B48A5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Площадь прямоугольника. Сам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стоятельная работа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2220" w:rsidRPr="007B2220" w:rsidTr="006B48A5">
        <w:tc>
          <w:tcPr>
            <w:tcW w:w="708" w:type="dxa"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1419" w:type="dxa"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2220" w:rsidRPr="0029362D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950" w:type="dxa"/>
          </w:tcPr>
          <w:p w:rsidR="007B222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29362D" w:rsidRDefault="00AD7256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по теме «Прямоугол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параллелепипед. Пирамида» 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прямоугольного параллелепипеда 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по теме «Объёмы. Об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ём прямоугольного параллелепипеда»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прямоугольного параллелепипеда. С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мостоятельная работа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Комбинаторные задачи. Решение задач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Комбинаторные задачи. Решение задач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88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риала по теме «Площадь и объем прям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угольного параллелепипеда» 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риала. Подготовка к контрольной работе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 5 по </w:t>
            </w:r>
            <w:r w:rsidRPr="00293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теме «Деление с остатком. Площадь прямоугольника. Прямоугольный параллелепипед и его об</w:t>
            </w:r>
            <w:r w:rsidRPr="00293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ъ</w:t>
            </w:r>
            <w:r w:rsidRPr="00293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ем. Комбинаторные задачи» 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c>
          <w:tcPr>
            <w:tcW w:w="10915" w:type="dxa"/>
            <w:gridSpan w:val="6"/>
          </w:tcPr>
          <w:p w:rsidR="007B721D" w:rsidRPr="0029362D" w:rsidRDefault="007B721D" w:rsidP="007B721D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4. Обыкновенные дроби (18 часов)</w:t>
            </w:r>
          </w:p>
        </w:tc>
      </w:tr>
      <w:tr w:rsidR="007B721D" w:rsidRPr="007B2220" w:rsidTr="00732880"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№5. Понятие обыкновенной дроби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по теме «Обыкнове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дроби»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по теме «Обыкнове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дроби»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Обыкновенная дробь. Самостоятельная раб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и задач по теме «Пр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вильные и неправильные дроби. Сравнение дробей»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2220" w:rsidRPr="007B2220" w:rsidTr="006B48A5">
        <w:tc>
          <w:tcPr>
            <w:tcW w:w="708" w:type="dxa"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1419" w:type="dxa"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  <w:vAlign w:val="center"/>
          </w:tcPr>
          <w:p w:rsidR="007B2220" w:rsidRPr="0029362D" w:rsidRDefault="007B721D" w:rsidP="007B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и деление натуральных чисел</w:t>
            </w:r>
          </w:p>
        </w:tc>
        <w:tc>
          <w:tcPr>
            <w:tcW w:w="950" w:type="dxa"/>
          </w:tcPr>
          <w:p w:rsidR="007B222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103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104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упражнений по теме «Смешанные числа» 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rPr>
          <w:trHeight w:val="70"/>
        </w:trPr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105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rPr>
          <w:trHeight w:val="70"/>
        </w:trPr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106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rPr>
          <w:trHeight w:val="70"/>
        </w:trPr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риала по теме «Обыкновенные дроби». По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готовка к контрольной работе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rPr>
          <w:trHeight w:val="70"/>
        </w:trPr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 №6 по теме «Обы</w:t>
            </w:r>
            <w:r w:rsidRPr="0029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29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новенные дроби»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rPr>
          <w:trHeight w:val="70"/>
        </w:trPr>
        <w:tc>
          <w:tcPr>
            <w:tcW w:w="10915" w:type="dxa"/>
            <w:gridSpan w:val="6"/>
          </w:tcPr>
          <w:p w:rsidR="007B721D" w:rsidRPr="0029362D" w:rsidRDefault="007B721D" w:rsidP="007B721D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5. Десятичные дроби (48 часов)</w:t>
            </w:r>
          </w:p>
        </w:tc>
      </w:tr>
      <w:tr w:rsidR="007B721D" w:rsidRPr="007B2220" w:rsidTr="00732880">
        <w:trPr>
          <w:trHeight w:val="70"/>
        </w:trPr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109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№6. Представл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 десятичных дробях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rPr>
          <w:trHeight w:val="70"/>
        </w:trPr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110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rPr>
          <w:trHeight w:val="70"/>
        </w:trPr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111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rPr>
          <w:trHeight w:val="70"/>
        </w:trPr>
        <w:tc>
          <w:tcPr>
            <w:tcW w:w="708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112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B721D" w:rsidRPr="0029362D" w:rsidRDefault="007B721D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упражнений по теме «Десятичные дроби» 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113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114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115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и задач по теме «Сра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десятичных дробей»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116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118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по теме «Округление чисел. Прикидки»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119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десятичных дробей. Решение задач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121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122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десятичных дробей. Решение з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123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и задач по теме «Сл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 и вычитание десятичных дробей»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124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дробей. Подготовка к контрольной работе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6B48A5">
        <w:trPr>
          <w:trHeight w:val="70"/>
        </w:trPr>
        <w:tc>
          <w:tcPr>
            <w:tcW w:w="708" w:type="dxa"/>
          </w:tcPr>
          <w:p w:rsidR="007B721D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125</w:t>
            </w:r>
          </w:p>
        </w:tc>
        <w:tc>
          <w:tcPr>
            <w:tcW w:w="1419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  <w:vAlign w:val="center"/>
          </w:tcPr>
          <w:p w:rsidR="007B721D" w:rsidRPr="0029362D" w:rsidRDefault="00366E7E" w:rsidP="007B22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№7 по теме «Понятие о десятичной дроби. Сравнение, округл</w:t>
            </w:r>
            <w:r w:rsidRPr="0029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9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ние, сложение и вычитание десятичных дробей»</w:t>
            </w:r>
          </w:p>
        </w:tc>
        <w:tc>
          <w:tcPr>
            <w:tcW w:w="950" w:type="dxa"/>
          </w:tcPr>
          <w:p w:rsidR="007B721D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B721D" w:rsidRPr="007B2220" w:rsidRDefault="007B721D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№7. Умножение десятичных дробей на натуральные числа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127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десятичных дробей 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128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 на 10, на 100 и т.д.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129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 на 0,1, на 0,01 и т.д.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130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умножения при решении уравн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131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умножения при решении текст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вых задач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132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дробей. Самосто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133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134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 на натуральное число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135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 на 10, на 100 и т.д.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136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по теме «Деление дес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тичных дробей»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137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138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139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и задач по теме «Дел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 десятичную дробь»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140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десятичных дробей при решении уравнений и задач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141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дробей. Решение упра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 и задач. Подготовка к контрольной р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боте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142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№8 по теме «Умнож</w:t>
            </w:r>
            <w:r w:rsidRPr="00293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293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 и деление десятичных дробей»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143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№8. Среднее арифметическое 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арифметическое. Средне значение величины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66E7E" w:rsidRPr="007B2220" w:rsidTr="00732880">
        <w:trPr>
          <w:trHeight w:val="70"/>
        </w:trPr>
        <w:tc>
          <w:tcPr>
            <w:tcW w:w="708" w:type="dxa"/>
          </w:tcPr>
          <w:p w:rsidR="00366E7E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145</w:t>
            </w:r>
          </w:p>
        </w:tc>
        <w:tc>
          <w:tcPr>
            <w:tcW w:w="1419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66E7E" w:rsidRPr="0029362D" w:rsidRDefault="00366E7E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по теме «Среднее арифметическое. Средне значение величины»</w:t>
            </w:r>
          </w:p>
        </w:tc>
        <w:tc>
          <w:tcPr>
            <w:tcW w:w="950" w:type="dxa"/>
          </w:tcPr>
          <w:p w:rsidR="00366E7E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66E7E" w:rsidRPr="007B2220" w:rsidRDefault="00366E7E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146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732880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147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732880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148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732880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упражнений по теме «Проценты. Нахождение процентов от числа» 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149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732880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и задач по теме «Пр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центы. Нахождение процентов от числа»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150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732880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151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732880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152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732880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по теме «Нахождение числа по его процентам»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153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732880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«Проценты»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154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732880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риала по теме «Среднее арифметическое. Проценты» 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155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732880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риала. Подготовка к контрольной работе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156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732880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9 по теме «Среднее арифметическое. Проценты»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10915" w:type="dxa"/>
            <w:gridSpan w:val="6"/>
          </w:tcPr>
          <w:p w:rsidR="00732880" w:rsidRPr="0029362D" w:rsidRDefault="00732880" w:rsidP="0073288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 (19 часов)</w:t>
            </w: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157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732880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№9. Натурал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ные числа и шкалы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158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732880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натуральных чисел 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159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732880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натуральных чисел. Решение задач</w:t>
            </w:r>
            <w:r w:rsidR="00857B0A"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упражнений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160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732880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161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857B0A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натуральных чисел. Решение задач и упражнений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162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857B0A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Площади </w:t>
            </w:r>
            <w:r w:rsidR="00732880"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объемы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857B0A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163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732880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857B0A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164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732880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 с обыкновенными дробями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857B0A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165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732880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857B0A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166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732880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857B0A" w:rsidRPr="007B2220" w:rsidTr="00732880">
        <w:trPr>
          <w:trHeight w:val="70"/>
        </w:trPr>
        <w:tc>
          <w:tcPr>
            <w:tcW w:w="708" w:type="dxa"/>
          </w:tcPr>
          <w:p w:rsidR="00857B0A" w:rsidRDefault="00857B0A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167</w:t>
            </w:r>
          </w:p>
        </w:tc>
        <w:tc>
          <w:tcPr>
            <w:tcW w:w="1419" w:type="dxa"/>
          </w:tcPr>
          <w:p w:rsidR="00857B0A" w:rsidRPr="007B2220" w:rsidRDefault="00857B0A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57B0A" w:rsidRPr="007B2220" w:rsidRDefault="00857B0A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857B0A" w:rsidRPr="0029362D" w:rsidRDefault="00857B0A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и задач</w:t>
            </w:r>
          </w:p>
        </w:tc>
        <w:tc>
          <w:tcPr>
            <w:tcW w:w="950" w:type="dxa"/>
          </w:tcPr>
          <w:p w:rsidR="00857B0A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857B0A" w:rsidRPr="007B2220" w:rsidRDefault="00857B0A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857B0A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168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857B0A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</w:t>
            </w:r>
            <w:r w:rsidR="00732880"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и деление десятичных дробей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857B0A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169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857B0A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</w:t>
            </w:r>
            <w:r w:rsidR="00732880"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и деление десятичных дробей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857B0A" w:rsidRPr="007B2220" w:rsidTr="00732880">
        <w:trPr>
          <w:trHeight w:val="70"/>
        </w:trPr>
        <w:tc>
          <w:tcPr>
            <w:tcW w:w="708" w:type="dxa"/>
          </w:tcPr>
          <w:p w:rsidR="00857B0A" w:rsidRDefault="00857B0A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170</w:t>
            </w:r>
          </w:p>
        </w:tc>
        <w:tc>
          <w:tcPr>
            <w:tcW w:w="1419" w:type="dxa"/>
          </w:tcPr>
          <w:p w:rsidR="00857B0A" w:rsidRPr="007B2220" w:rsidRDefault="00857B0A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57B0A" w:rsidRPr="007B2220" w:rsidRDefault="00857B0A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857B0A" w:rsidRPr="0029362D" w:rsidRDefault="00857B0A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десятичных дробей. Решение задач и упражнений</w:t>
            </w:r>
          </w:p>
        </w:tc>
        <w:tc>
          <w:tcPr>
            <w:tcW w:w="950" w:type="dxa"/>
          </w:tcPr>
          <w:p w:rsidR="00857B0A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857B0A" w:rsidRPr="007B2220" w:rsidRDefault="00857B0A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857B0A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171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732880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 Решение задач с пом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щью уравнений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857B0A" w:rsidRPr="007B2220" w:rsidTr="00732880">
        <w:trPr>
          <w:trHeight w:val="70"/>
        </w:trPr>
        <w:tc>
          <w:tcPr>
            <w:tcW w:w="708" w:type="dxa"/>
          </w:tcPr>
          <w:p w:rsidR="00857B0A" w:rsidRDefault="00857B0A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172</w:t>
            </w:r>
          </w:p>
        </w:tc>
        <w:tc>
          <w:tcPr>
            <w:tcW w:w="1419" w:type="dxa"/>
          </w:tcPr>
          <w:p w:rsidR="00857B0A" w:rsidRPr="007B2220" w:rsidRDefault="00857B0A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57B0A" w:rsidRPr="007B2220" w:rsidRDefault="00857B0A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857B0A" w:rsidRPr="0029362D" w:rsidRDefault="00857B0A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50" w:type="dxa"/>
          </w:tcPr>
          <w:p w:rsidR="00857B0A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857B0A" w:rsidRPr="007B2220" w:rsidRDefault="00857B0A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857B0A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173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732880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№10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857B0A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174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732880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10 по теме «Обо</w:t>
            </w:r>
            <w:r w:rsidRPr="0029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29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щение и систематизация знаний учащихся по курсу математики 5 класса»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32880" w:rsidRPr="007B2220" w:rsidTr="00732880">
        <w:trPr>
          <w:trHeight w:val="70"/>
        </w:trPr>
        <w:tc>
          <w:tcPr>
            <w:tcW w:w="708" w:type="dxa"/>
          </w:tcPr>
          <w:p w:rsidR="00732880" w:rsidRDefault="00857B0A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175</w:t>
            </w:r>
          </w:p>
        </w:tc>
        <w:tc>
          <w:tcPr>
            <w:tcW w:w="1419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732880" w:rsidRPr="0029362D" w:rsidRDefault="00732880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2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№10</w:t>
            </w:r>
          </w:p>
        </w:tc>
        <w:tc>
          <w:tcPr>
            <w:tcW w:w="950" w:type="dxa"/>
          </w:tcPr>
          <w:p w:rsidR="00732880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32880" w:rsidRPr="007B2220" w:rsidRDefault="0073288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</w:tbl>
    <w:p w:rsidR="00830B38" w:rsidRPr="00830B38" w:rsidRDefault="00830B38" w:rsidP="00830B38">
      <w:pPr>
        <w:tabs>
          <w:tab w:val="left" w:pos="5956"/>
        </w:tabs>
        <w:ind w:left="-113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830B38" w:rsidRPr="006C356A" w:rsidRDefault="00830B38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830B38" w:rsidRPr="006C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left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left" w:pos="-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</w:abstractNum>
  <w:abstractNum w:abstractNumId="3">
    <w:nsid w:val="01234D92"/>
    <w:multiLevelType w:val="hybridMultilevel"/>
    <w:tmpl w:val="A4585706"/>
    <w:lvl w:ilvl="0" w:tplc="05C26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7A4400"/>
    <w:multiLevelType w:val="hybridMultilevel"/>
    <w:tmpl w:val="E0F0F952"/>
    <w:lvl w:ilvl="0" w:tplc="FA843C5C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3A53AD"/>
    <w:multiLevelType w:val="multilevel"/>
    <w:tmpl w:val="043A53A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6075F15"/>
    <w:multiLevelType w:val="hybridMultilevel"/>
    <w:tmpl w:val="42D4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E4957"/>
    <w:multiLevelType w:val="hybridMultilevel"/>
    <w:tmpl w:val="B06E0166"/>
    <w:lvl w:ilvl="0" w:tplc="19926B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8B6718C"/>
    <w:multiLevelType w:val="multilevel"/>
    <w:tmpl w:val="08B67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AA347A9"/>
    <w:multiLevelType w:val="hybridMultilevel"/>
    <w:tmpl w:val="5B762784"/>
    <w:lvl w:ilvl="0" w:tplc="B792D2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E6204F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F5FD7"/>
    <w:multiLevelType w:val="hybridMultilevel"/>
    <w:tmpl w:val="6B528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D65D37"/>
    <w:multiLevelType w:val="hybridMultilevel"/>
    <w:tmpl w:val="E7D6B170"/>
    <w:lvl w:ilvl="0" w:tplc="035E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A30F07"/>
    <w:multiLevelType w:val="multilevel"/>
    <w:tmpl w:val="1AA30F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ADC315B"/>
    <w:multiLevelType w:val="hybridMultilevel"/>
    <w:tmpl w:val="8908A11C"/>
    <w:lvl w:ilvl="0" w:tplc="B03EA5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01F01D0"/>
    <w:multiLevelType w:val="hybridMultilevel"/>
    <w:tmpl w:val="4BFC87BC"/>
    <w:lvl w:ilvl="0" w:tplc="340AE596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0397504"/>
    <w:multiLevelType w:val="multilevel"/>
    <w:tmpl w:val="203975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22F665B0"/>
    <w:multiLevelType w:val="hybridMultilevel"/>
    <w:tmpl w:val="1B308252"/>
    <w:lvl w:ilvl="0" w:tplc="50B4A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691A7D"/>
    <w:multiLevelType w:val="hybridMultilevel"/>
    <w:tmpl w:val="EB5A6446"/>
    <w:lvl w:ilvl="0" w:tplc="D7207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1A4B41"/>
    <w:multiLevelType w:val="multilevel"/>
    <w:tmpl w:val="A3F0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440FBE"/>
    <w:multiLevelType w:val="hybridMultilevel"/>
    <w:tmpl w:val="7A4E9546"/>
    <w:lvl w:ilvl="0" w:tplc="64127F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4069D6"/>
    <w:multiLevelType w:val="hybridMultilevel"/>
    <w:tmpl w:val="4288C60A"/>
    <w:lvl w:ilvl="0" w:tplc="CF441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CA85F25"/>
    <w:multiLevelType w:val="multilevel"/>
    <w:tmpl w:val="C590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DC2D3E"/>
    <w:multiLevelType w:val="hybridMultilevel"/>
    <w:tmpl w:val="C3AE71F8"/>
    <w:lvl w:ilvl="0" w:tplc="F036C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CF60610"/>
    <w:multiLevelType w:val="hybridMultilevel"/>
    <w:tmpl w:val="BBAA001E"/>
    <w:lvl w:ilvl="0" w:tplc="679A0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D1B2188"/>
    <w:multiLevelType w:val="hybridMultilevel"/>
    <w:tmpl w:val="0F5CB336"/>
    <w:lvl w:ilvl="0" w:tplc="476C6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E4426A2"/>
    <w:multiLevelType w:val="hybridMultilevel"/>
    <w:tmpl w:val="8A8CB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FF36E4"/>
    <w:multiLevelType w:val="hybridMultilevel"/>
    <w:tmpl w:val="D1EE42FC"/>
    <w:lvl w:ilvl="0" w:tplc="B92C7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3A201C5"/>
    <w:multiLevelType w:val="hybridMultilevel"/>
    <w:tmpl w:val="09705ED6"/>
    <w:lvl w:ilvl="0" w:tplc="B88665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3AE491A"/>
    <w:multiLevelType w:val="multilevel"/>
    <w:tmpl w:val="33AE491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>
    <w:nsid w:val="3AC13008"/>
    <w:multiLevelType w:val="multilevel"/>
    <w:tmpl w:val="3AC13008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3B1A0767"/>
    <w:multiLevelType w:val="hybridMultilevel"/>
    <w:tmpl w:val="E97CF4C8"/>
    <w:lvl w:ilvl="0" w:tplc="67EE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EDA6EAD"/>
    <w:multiLevelType w:val="hybridMultilevel"/>
    <w:tmpl w:val="F208AFBE"/>
    <w:lvl w:ilvl="0" w:tplc="E222E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1E40CE1"/>
    <w:multiLevelType w:val="multilevel"/>
    <w:tmpl w:val="41E40CE1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b/>
        <w:strike w:val="0"/>
        <w:dstrike w:val="0"/>
        <w:u w:val="none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u w:val="single"/>
      </w:rPr>
    </w:lvl>
  </w:abstractNum>
  <w:abstractNum w:abstractNumId="35">
    <w:nsid w:val="48CE3D30"/>
    <w:multiLevelType w:val="hybridMultilevel"/>
    <w:tmpl w:val="B64E4D32"/>
    <w:lvl w:ilvl="0" w:tplc="9232FE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9632000"/>
    <w:multiLevelType w:val="hybridMultilevel"/>
    <w:tmpl w:val="3FA862AE"/>
    <w:lvl w:ilvl="0" w:tplc="7B6C60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4992177C"/>
    <w:multiLevelType w:val="multilevel"/>
    <w:tmpl w:val="49921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49B43657"/>
    <w:multiLevelType w:val="hybridMultilevel"/>
    <w:tmpl w:val="CFAA2542"/>
    <w:lvl w:ilvl="0" w:tplc="1354FCA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4B0833E8"/>
    <w:multiLevelType w:val="hybridMultilevel"/>
    <w:tmpl w:val="7F3A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3614DD"/>
    <w:multiLevelType w:val="hybridMultilevel"/>
    <w:tmpl w:val="16AC193E"/>
    <w:lvl w:ilvl="0" w:tplc="D5443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E4F01E8"/>
    <w:multiLevelType w:val="hybridMultilevel"/>
    <w:tmpl w:val="5CE4F9F4"/>
    <w:lvl w:ilvl="0" w:tplc="B0786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EDC191A"/>
    <w:multiLevelType w:val="multilevel"/>
    <w:tmpl w:val="4A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F3A2BC6"/>
    <w:multiLevelType w:val="hybridMultilevel"/>
    <w:tmpl w:val="C9C638C2"/>
    <w:lvl w:ilvl="0" w:tplc="E8688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0563EE9"/>
    <w:multiLevelType w:val="multilevel"/>
    <w:tmpl w:val="782A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0E52879"/>
    <w:multiLevelType w:val="multilevel"/>
    <w:tmpl w:val="50E528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6">
    <w:nsid w:val="519F05A9"/>
    <w:multiLevelType w:val="hybridMultilevel"/>
    <w:tmpl w:val="CF1A9476"/>
    <w:lvl w:ilvl="0" w:tplc="AF6895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52913E87"/>
    <w:multiLevelType w:val="hybridMultilevel"/>
    <w:tmpl w:val="EC4C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B71FBD"/>
    <w:multiLevelType w:val="hybridMultilevel"/>
    <w:tmpl w:val="8ABA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595733"/>
    <w:multiLevelType w:val="hybridMultilevel"/>
    <w:tmpl w:val="FD60F018"/>
    <w:lvl w:ilvl="0" w:tplc="1E2A9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B232162"/>
    <w:multiLevelType w:val="multilevel"/>
    <w:tmpl w:val="A99E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DAF5817"/>
    <w:multiLevelType w:val="multilevel"/>
    <w:tmpl w:val="5DAF5817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2">
    <w:nsid w:val="5FAB6274"/>
    <w:multiLevelType w:val="hybridMultilevel"/>
    <w:tmpl w:val="1D26B51E"/>
    <w:lvl w:ilvl="0" w:tplc="26AC0EDA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FF17749"/>
    <w:multiLevelType w:val="hybridMultilevel"/>
    <w:tmpl w:val="4506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DF7AAA"/>
    <w:multiLevelType w:val="multilevel"/>
    <w:tmpl w:val="2E40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2CB63DC"/>
    <w:multiLevelType w:val="hybridMultilevel"/>
    <w:tmpl w:val="148ED256"/>
    <w:lvl w:ilvl="0" w:tplc="0F92A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4957DBF"/>
    <w:multiLevelType w:val="hybridMultilevel"/>
    <w:tmpl w:val="4A2287F0"/>
    <w:lvl w:ilvl="0" w:tplc="ED3CA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6830A50"/>
    <w:multiLevelType w:val="hybridMultilevel"/>
    <w:tmpl w:val="9A1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3C0F61"/>
    <w:multiLevelType w:val="multilevel"/>
    <w:tmpl w:val="43B4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2E32FFF"/>
    <w:multiLevelType w:val="hybridMultilevel"/>
    <w:tmpl w:val="159EBDDE"/>
    <w:lvl w:ilvl="0" w:tplc="105A90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3695E91"/>
    <w:multiLevelType w:val="multilevel"/>
    <w:tmpl w:val="73695E91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1">
    <w:nsid w:val="73874B48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4A6021"/>
    <w:multiLevelType w:val="hybridMultilevel"/>
    <w:tmpl w:val="3084863A"/>
    <w:lvl w:ilvl="0" w:tplc="5E5A19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6457607"/>
    <w:multiLevelType w:val="hybridMultilevel"/>
    <w:tmpl w:val="80FCA110"/>
    <w:lvl w:ilvl="0" w:tplc="4E52F8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76E1716C"/>
    <w:multiLevelType w:val="hybridMultilevel"/>
    <w:tmpl w:val="F8A80B0E"/>
    <w:lvl w:ilvl="0" w:tplc="57E68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84D76D1"/>
    <w:multiLevelType w:val="hybridMultilevel"/>
    <w:tmpl w:val="996AFDD2"/>
    <w:lvl w:ilvl="0" w:tplc="169E34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E7478FC"/>
    <w:multiLevelType w:val="multilevel"/>
    <w:tmpl w:val="7E747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2"/>
  </w:num>
  <w:num w:numId="2">
    <w:abstractNumId w:val="54"/>
  </w:num>
  <w:num w:numId="3">
    <w:abstractNumId w:val="58"/>
  </w:num>
  <w:num w:numId="4">
    <w:abstractNumId w:val="23"/>
  </w:num>
  <w:num w:numId="5">
    <w:abstractNumId w:val="50"/>
  </w:num>
  <w:num w:numId="6">
    <w:abstractNumId w:val="44"/>
  </w:num>
  <w:num w:numId="7">
    <w:abstractNumId w:val="20"/>
  </w:num>
  <w:num w:numId="8">
    <w:abstractNumId w:val="27"/>
  </w:num>
  <w:num w:numId="9">
    <w:abstractNumId w:val="0"/>
  </w:num>
  <w:num w:numId="10">
    <w:abstractNumId w:val="2"/>
  </w:num>
  <w:num w:numId="11">
    <w:abstractNumId w:val="1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57"/>
  </w:num>
  <w:num w:numId="26">
    <w:abstractNumId w:val="56"/>
  </w:num>
  <w:num w:numId="27">
    <w:abstractNumId w:val="25"/>
  </w:num>
  <w:num w:numId="28">
    <w:abstractNumId w:val="6"/>
  </w:num>
  <w:num w:numId="29">
    <w:abstractNumId w:val="40"/>
  </w:num>
  <w:num w:numId="30">
    <w:abstractNumId w:val="18"/>
  </w:num>
  <w:num w:numId="31">
    <w:abstractNumId w:val="29"/>
  </w:num>
  <w:num w:numId="32">
    <w:abstractNumId w:val="52"/>
  </w:num>
  <w:num w:numId="33">
    <w:abstractNumId w:val="7"/>
  </w:num>
  <w:num w:numId="34">
    <w:abstractNumId w:val="41"/>
  </w:num>
  <w:num w:numId="35">
    <w:abstractNumId w:val="59"/>
  </w:num>
  <w:num w:numId="36">
    <w:abstractNumId w:val="9"/>
  </w:num>
  <w:num w:numId="37">
    <w:abstractNumId w:val="16"/>
  </w:num>
  <w:num w:numId="38">
    <w:abstractNumId w:val="61"/>
  </w:num>
  <w:num w:numId="39">
    <w:abstractNumId w:val="10"/>
  </w:num>
  <w:num w:numId="40">
    <w:abstractNumId w:val="24"/>
  </w:num>
  <w:num w:numId="41">
    <w:abstractNumId w:val="65"/>
  </w:num>
  <w:num w:numId="42">
    <w:abstractNumId w:val="15"/>
  </w:num>
  <w:num w:numId="43">
    <w:abstractNumId w:val="28"/>
  </w:num>
  <w:num w:numId="44">
    <w:abstractNumId w:val="19"/>
  </w:num>
  <w:num w:numId="45">
    <w:abstractNumId w:val="35"/>
  </w:num>
  <w:num w:numId="46">
    <w:abstractNumId w:val="4"/>
  </w:num>
  <w:num w:numId="47">
    <w:abstractNumId w:val="62"/>
  </w:num>
  <w:num w:numId="48">
    <w:abstractNumId w:val="12"/>
  </w:num>
  <w:num w:numId="49">
    <w:abstractNumId w:val="22"/>
  </w:num>
  <w:num w:numId="50">
    <w:abstractNumId w:val="36"/>
  </w:num>
  <w:num w:numId="51">
    <w:abstractNumId w:val="38"/>
  </w:num>
  <w:num w:numId="52">
    <w:abstractNumId w:val="46"/>
  </w:num>
  <w:num w:numId="53">
    <w:abstractNumId w:val="63"/>
  </w:num>
  <w:num w:numId="54">
    <w:abstractNumId w:val="49"/>
  </w:num>
  <w:num w:numId="55">
    <w:abstractNumId w:val="39"/>
  </w:num>
  <w:num w:numId="56">
    <w:abstractNumId w:val="64"/>
  </w:num>
  <w:num w:numId="57">
    <w:abstractNumId w:val="3"/>
  </w:num>
  <w:num w:numId="58">
    <w:abstractNumId w:val="48"/>
  </w:num>
  <w:num w:numId="59">
    <w:abstractNumId w:val="26"/>
  </w:num>
  <w:num w:numId="60">
    <w:abstractNumId w:val="53"/>
  </w:num>
  <w:num w:numId="61">
    <w:abstractNumId w:val="43"/>
  </w:num>
  <w:num w:numId="62">
    <w:abstractNumId w:val="47"/>
  </w:num>
  <w:num w:numId="63">
    <w:abstractNumId w:val="21"/>
  </w:num>
  <w:num w:numId="64">
    <w:abstractNumId w:val="55"/>
  </w:num>
  <w:num w:numId="65">
    <w:abstractNumId w:val="33"/>
  </w:num>
  <w:num w:numId="66">
    <w:abstractNumId w:val="32"/>
  </w:num>
  <w:num w:numId="67">
    <w:abstractNumId w:val="1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FB"/>
    <w:rsid w:val="000B6663"/>
    <w:rsid w:val="000E0E4C"/>
    <w:rsid w:val="001F306E"/>
    <w:rsid w:val="001F349A"/>
    <w:rsid w:val="00276A4E"/>
    <w:rsid w:val="0029362D"/>
    <w:rsid w:val="00366E7E"/>
    <w:rsid w:val="00392D06"/>
    <w:rsid w:val="003C18E0"/>
    <w:rsid w:val="003F3942"/>
    <w:rsid w:val="00456A1E"/>
    <w:rsid w:val="005B7C98"/>
    <w:rsid w:val="00637B2A"/>
    <w:rsid w:val="00683FAB"/>
    <w:rsid w:val="006B48A5"/>
    <w:rsid w:val="006C356A"/>
    <w:rsid w:val="00722FE6"/>
    <w:rsid w:val="00732880"/>
    <w:rsid w:val="007A1F99"/>
    <w:rsid w:val="007B2220"/>
    <w:rsid w:val="007B721D"/>
    <w:rsid w:val="00830B38"/>
    <w:rsid w:val="00857B0A"/>
    <w:rsid w:val="0086291E"/>
    <w:rsid w:val="0089522B"/>
    <w:rsid w:val="008D183A"/>
    <w:rsid w:val="008F5FD9"/>
    <w:rsid w:val="00A227DF"/>
    <w:rsid w:val="00A43E6F"/>
    <w:rsid w:val="00AD7256"/>
    <w:rsid w:val="00C12288"/>
    <w:rsid w:val="00DE4BFB"/>
    <w:rsid w:val="00EE7B86"/>
    <w:rsid w:val="00F1454D"/>
    <w:rsid w:val="00F401ED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6A4E"/>
  </w:style>
  <w:style w:type="table" w:styleId="a4">
    <w:name w:val="Table Grid"/>
    <w:basedOn w:val="a1"/>
    <w:uiPriority w:val="59"/>
    <w:rsid w:val="007B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9522B"/>
  </w:style>
  <w:style w:type="paragraph" w:styleId="a5">
    <w:name w:val="No Spacing"/>
    <w:uiPriority w:val="1"/>
    <w:qFormat/>
    <w:rsid w:val="0089522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22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9522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522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6A4E"/>
  </w:style>
  <w:style w:type="table" w:styleId="a4">
    <w:name w:val="Table Grid"/>
    <w:basedOn w:val="a1"/>
    <w:uiPriority w:val="59"/>
    <w:rsid w:val="007B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9522B"/>
  </w:style>
  <w:style w:type="paragraph" w:styleId="a5">
    <w:name w:val="No Spacing"/>
    <w:uiPriority w:val="1"/>
    <w:qFormat/>
    <w:rsid w:val="0089522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22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9522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522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34</Pages>
  <Words>9185</Words>
  <Characters>52361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dcterms:created xsi:type="dcterms:W3CDTF">2021-08-30T22:06:00Z</dcterms:created>
  <dcterms:modified xsi:type="dcterms:W3CDTF">2021-09-05T19:58:00Z</dcterms:modified>
</cp:coreProperties>
</file>